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2CCE" w:rsidRDefault="00862CCE" w:rsidP="00353F48">
      <w:pPr>
        <w:widowControl/>
        <w:suppressAutoHyphens w:val="0"/>
        <w:ind w:left="-1134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noProof/>
          <w:kern w:val="0"/>
          <w:sz w:val="28"/>
          <w:szCs w:val="28"/>
        </w:rPr>
        <w:drawing>
          <wp:inline distT="0" distB="0" distL="0" distR="0">
            <wp:extent cx="5939790" cy="87289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CE" w:rsidRDefault="00862CCE" w:rsidP="00353F48">
      <w:pPr>
        <w:widowControl/>
        <w:suppressAutoHyphens w:val="0"/>
        <w:ind w:left="-1134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862CCE" w:rsidRDefault="00862CCE" w:rsidP="00353F48">
      <w:pPr>
        <w:widowControl/>
        <w:suppressAutoHyphens w:val="0"/>
        <w:ind w:left="-1134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07553" w:rsidRPr="007F60EA" w:rsidRDefault="00B07553" w:rsidP="00353F48">
      <w:pPr>
        <w:widowControl/>
        <w:suppressAutoHyphens w:val="0"/>
        <w:ind w:left="-1134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7F60EA">
        <w:rPr>
          <w:rFonts w:eastAsia="Calibri"/>
          <w:b/>
          <w:kern w:val="0"/>
          <w:sz w:val="28"/>
          <w:szCs w:val="28"/>
          <w:lang w:eastAsia="en-US"/>
        </w:rPr>
        <w:lastRenderedPageBreak/>
        <w:t>Планируемые результаты ос</w:t>
      </w:r>
      <w:r w:rsidR="007F60EA" w:rsidRPr="007F60EA">
        <w:rPr>
          <w:rFonts w:eastAsia="Calibri"/>
          <w:b/>
          <w:kern w:val="0"/>
          <w:sz w:val="28"/>
          <w:szCs w:val="28"/>
          <w:lang w:eastAsia="en-US"/>
        </w:rPr>
        <w:t>воения учебного предмета, курса</w:t>
      </w:r>
    </w:p>
    <w:p w:rsidR="00B07553" w:rsidRPr="00F861DB" w:rsidRDefault="00B0755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861DB">
        <w:rPr>
          <w:rFonts w:eastAsia="Calibri"/>
          <w:b/>
          <w:kern w:val="0"/>
          <w:sz w:val="28"/>
          <w:szCs w:val="28"/>
          <w:lang w:eastAsia="en-US"/>
        </w:rPr>
        <w:t>1 класс</w:t>
      </w:r>
    </w:p>
    <w:p w:rsidR="00B07553" w:rsidRPr="00F861DB" w:rsidRDefault="00B0755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861DB">
        <w:rPr>
          <w:rFonts w:eastAsia="Calibri"/>
          <w:b/>
          <w:kern w:val="0"/>
          <w:sz w:val="28"/>
          <w:szCs w:val="28"/>
          <w:lang w:eastAsia="en-US"/>
        </w:rPr>
        <w:t>Личностные результаты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У </w:t>
      </w: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обучающегося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будут сформированы: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положительное отношение к труду и профессиональной деятельности человека;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бережное отношение к окружающему миру и результату деятельности человека;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представление о причинах успеха и неуспеха в предметно-практической деятельности;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представление об основных правилах и нормах по 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представление о значении проектной деятельности для выполнения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стремление использовать простейшие навыки самообслуживания (уборка комнаты; уход за мебелью, комнатными растениями).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внутренней позиции на уровне положительного отношения к школе;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этических норм (ответственности) на основе анализа взаимодействия учеников при изготовлении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эстетических чувств (понятие о </w:t>
      </w: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>красивом</w:t>
      </w:r>
      <w:proofErr w:type="gramEnd"/>
      <w:r w:rsidRPr="00B07553">
        <w:rPr>
          <w:rFonts w:eastAsia="Calibri"/>
          <w:kern w:val="0"/>
          <w:sz w:val="28"/>
          <w:szCs w:val="28"/>
          <w:lang w:eastAsia="en-US"/>
        </w:rPr>
        <w:t xml:space="preserve"> и некрасивом, аккуратном и </w:t>
      </w:r>
      <w:r w:rsidR="00A75A04">
        <w:rPr>
          <w:rFonts w:eastAsia="Calibri"/>
          <w:kern w:val="0"/>
          <w:sz w:val="28"/>
          <w:szCs w:val="28"/>
          <w:lang w:eastAsia="en-US"/>
        </w:rPr>
        <w:t>н</w:t>
      </w:r>
      <w:r w:rsidRPr="00B07553">
        <w:rPr>
          <w:rFonts w:eastAsia="Calibri"/>
          <w:kern w:val="0"/>
          <w:sz w:val="28"/>
          <w:szCs w:val="28"/>
          <w:lang w:eastAsia="en-US"/>
        </w:rPr>
        <w:t xml:space="preserve">еаккуратном);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потребности в творческой деятельности и развитии собственных интересов, склонностей и способностей.</w:t>
      </w:r>
    </w:p>
    <w:p w:rsidR="00E91F37" w:rsidRDefault="00E91F37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Метапредметные результаты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РЕГУЛЯТИВНЫЕ УНИВЕРСАЛЬНЫЕ УЧЕБНЫ</w:t>
      </w:r>
      <w:r w:rsidR="00141235">
        <w:rPr>
          <w:rFonts w:eastAsia="Calibri"/>
          <w:kern w:val="0"/>
          <w:lang w:eastAsia="en-US"/>
        </w:rPr>
        <w:t>Е ДЕЙСТВИЯ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Обучающийся научится: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понимать смысл инструкции учителя и принимать учебную задачу;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соотносить предлагаемый в учебнике слайдовый план выполнения изделия с текстовым планом;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составлять план выполнения работы на основе представленных в учебнике слайдов и проговаривать вслух последовательность выполняемых действий;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осуществлять действия по образцу и заданному правилу</w:t>
      </w:r>
      <w:r w:rsidR="00E91F37">
        <w:rPr>
          <w:rFonts w:eastAsia="Calibri"/>
          <w:kern w:val="0"/>
          <w:sz w:val="28"/>
          <w:szCs w:val="28"/>
          <w:lang w:eastAsia="en-US"/>
        </w:rPr>
        <w:t>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контролировать свою деятельность при выполнении изделия на основе слайдового плана;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оценивать совместно с учителем результат своих действий на основе заданных в учебнике критериев и  рубрики «Вопросы юного технолога» и корректировать их.</w:t>
      </w:r>
    </w:p>
    <w:p w:rsidR="00B07553" w:rsidRPr="007F60EA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7F60EA">
        <w:rPr>
          <w:rFonts w:eastAsia="Calibri"/>
          <w:i/>
          <w:kern w:val="0"/>
          <w:sz w:val="28"/>
          <w:szCs w:val="28"/>
          <w:lang w:eastAsia="en-US"/>
        </w:rPr>
        <w:lastRenderedPageBreak/>
        <w:t>Обучающийся</w:t>
      </w:r>
      <w:proofErr w:type="gramEnd"/>
      <w:r w:rsidRPr="007F60EA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научиться: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воспринимать оценку своей работы, данную учителем и товарищами. </w:t>
      </w:r>
    </w:p>
    <w:p w:rsidR="00B07553" w:rsidRPr="002E6557" w:rsidRDefault="00E91F37" w:rsidP="00353F48">
      <w:pPr>
        <w:widowControl/>
        <w:suppressAutoHyphens w:val="0"/>
        <w:ind w:left="851"/>
        <w:jc w:val="center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ПОЗНАВАТЕЛЬНЫЕ</w:t>
      </w:r>
      <w:r w:rsidR="00B07553" w:rsidRPr="002E6557">
        <w:rPr>
          <w:rFonts w:eastAsia="Calibri"/>
          <w:kern w:val="0"/>
          <w:lang w:eastAsia="en-US"/>
        </w:rPr>
        <w:t xml:space="preserve"> УНИВЕРСАЛЬНЫЕ УЧЕБНЫЕ ДЕЙСТВИЯ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Обучающийся научится: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и выделять под руководством учителя необходимую информацию из текстов и иллюстраций;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использовать знаково-символическую и навигационную системы учебника;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выстраивать ответ в соответствии с заданным вопросом;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высказывать суждения; обосновывать свой выбор;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анализ изделий и реальных объектов по заданным критериям, выделять существенные признаки;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сравнивать, классифицировать под руководством учителя реальные объекты и изделия по заданным критериям.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color w:val="000000" w:themeColor="text1"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color w:val="000000" w:themeColor="text1"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color w:val="000000" w:themeColor="text1"/>
          <w:kern w:val="0"/>
          <w:sz w:val="28"/>
          <w:szCs w:val="28"/>
          <w:lang w:eastAsia="en-US"/>
        </w:rPr>
        <w:t xml:space="preserve"> получит возможность научиться: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использовать при ответе информацию из таблиц и схем, представленных в учебнике;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выделять информацию из текстов учебника;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использовать полученную информацию для принятия несложных решений;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использовать информацию, полученную из текстов учебника, в практической деятельности. 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КОММУНИКАТИВНЫЕ УНИВЕРСАЛЬНЫЕ УЧЕБНЫЕ ДЕЙСТВИЯ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Обучающийся научится: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задавать вопросы и формулировать ответы при выполнении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слушать собеседника, уметь договариваться и принимать общее решение;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-выполнять работу в паре, принимая предложенные правила взаимодействия;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выслушивать различные точки зрения и высказывать суждения о них.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научиться: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приводить аргументы и объяснять свой выбор;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вести диалог на заданную тему;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</w:t>
      </w: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>соглашаться с позицией</w:t>
      </w:r>
      <w:proofErr w:type="gramEnd"/>
      <w:r w:rsidRPr="00B07553">
        <w:rPr>
          <w:rFonts w:eastAsia="Calibri"/>
          <w:kern w:val="0"/>
          <w:sz w:val="28"/>
          <w:szCs w:val="28"/>
          <w:lang w:eastAsia="en-US"/>
        </w:rPr>
        <w:t xml:space="preserve"> другого ученика или возражать, приводя простейшие аргументы. </w:t>
      </w:r>
    </w:p>
    <w:p w:rsidR="00B07553" w:rsidRPr="00F861DB" w:rsidRDefault="00B0755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861DB">
        <w:rPr>
          <w:rFonts w:eastAsia="Calibri"/>
          <w:b/>
          <w:kern w:val="0"/>
          <w:sz w:val="28"/>
          <w:szCs w:val="28"/>
          <w:lang w:eastAsia="en-US"/>
        </w:rPr>
        <w:t>Предметные результаты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ОБЩЕКУЛЬТУРНЫЕ И ОБЩЕТРУДОВЫЕ КОМПЕТЕНЦИИ.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ОСНОВЫ КУЛЬТУРЫ ТРУДА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Обучающийся научится: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 </w:t>
      </w:r>
    </w:p>
    <w:p w:rsid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называть основные виды профессиональной деятельности человека в разных сферах;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 xml:space="preserve">- организовывать рабочее место по предложенному образцу для работы с материалами (бумагой, пластичными материалами, природными </w:t>
      </w: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>материалами, тканью, нитками) и инструментами (ножницами, стеками, швейной иглой, шилом);</w:t>
      </w:r>
      <w:proofErr w:type="gramEnd"/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соблюдать правила безопасной работы с инструментами и приспособлениями при выполнении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различать материалы и инструменты; определять необходимые материалы, инструменты и приспособления в зависимости от вида работы;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под руководством учителя анализ простейших предметов быта по используемому материалу;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-объяснять значение понятия «технология» (процесс изготовления изделия).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color w:val="000000" w:themeColor="text1"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color w:val="000000" w:themeColor="text1"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color w:val="000000" w:themeColor="text1"/>
          <w:kern w:val="0"/>
          <w:sz w:val="28"/>
          <w:szCs w:val="28"/>
          <w:lang w:eastAsia="en-US"/>
        </w:rPr>
        <w:t xml:space="preserve"> получит возможность научиться: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уважительно относиться к труду людей;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определять в своей деятельности элементы профессиональной деятельности человека;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организовывать рабочее место для работы с материалами и инструментами;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отбирать материалы и инструменты в зависимости от вида работы; </w:t>
      </w:r>
    </w:p>
    <w:p w:rsid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анализировать предметы быта по используемому материалу.</w:t>
      </w:r>
    </w:p>
    <w:p w:rsidR="00156E5A" w:rsidRDefault="00156E5A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2E6557" w:rsidRPr="002E6557" w:rsidRDefault="002E6557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2E6557">
        <w:rPr>
          <w:rFonts w:eastAsia="Calibri"/>
          <w:b/>
          <w:kern w:val="0"/>
          <w:sz w:val="28"/>
          <w:szCs w:val="28"/>
          <w:lang w:eastAsia="en-US"/>
        </w:rPr>
        <w:t>2 класс</w:t>
      </w:r>
    </w:p>
    <w:p w:rsidR="002E6557" w:rsidRPr="002E6557" w:rsidRDefault="002E6557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2E6557">
        <w:rPr>
          <w:rFonts w:eastAsia="Calibri"/>
          <w:b/>
          <w:kern w:val="0"/>
          <w:sz w:val="28"/>
          <w:szCs w:val="28"/>
          <w:lang w:eastAsia="en-US"/>
        </w:rPr>
        <w:t>Личностные результаты</w:t>
      </w:r>
    </w:p>
    <w:p w:rsidR="00B07553" w:rsidRPr="00E91F37" w:rsidRDefault="00B07553" w:rsidP="00353F48">
      <w:pPr>
        <w:widowControl/>
        <w:tabs>
          <w:tab w:val="left" w:pos="1260"/>
        </w:tabs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У </w:t>
      </w: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обучающегося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будут сформированы: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положительное отношение к труду и профессиональной деятельности человека как создателя и хранителя этнокультурного наследия;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ценностное и бережное отношение к окружающему миру и результату деятельности человека и культурно - историческому наследию;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интерес к поисково-исследовательской деятельности, предлагаемой в заданиях учебника;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-представление о причинах успеха и неуспеха в предметно-практической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-основные критерии оценивания деятельности других учеников на основе заданных в учебнике критериев и ответов на вопросы рубрики «Вопросы юного технолога»;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-этические нормы (сотрудничества, взаимопомощи, ответственности) паре и выполнении проекта;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потребность соблюдать правила безопасного использования инструментов и материалов для качественного выполнения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-представления о значении проектной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интерес к конструктивной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простейшие навыки самообслуживания (уход за одеждой, ремонт одежды).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внутренней позиции на уровне положительного отношения к трудовой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этических норм (долга) на основе анализа взаимодействия учеников при изготовлении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 xml:space="preserve">- осознания ценности коллективного труда в процессе создания изделия и реализации проекта;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способности оценивать свою деятельность, определяя по заданным критериям её успешность или не успешность;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представления о себе как о гражданине России;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бережного и уважительного отношения к культурно - историческому наследию страны и родного края;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уважительного отношения к людям и результатам их трудовой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эстетических чувств (прекрасного и безобразного);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потребности в творческой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учёта собственных интересов, склонностей и способностей.</w:t>
      </w:r>
    </w:p>
    <w:p w:rsidR="00156E5A" w:rsidRDefault="00156E5A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07553" w:rsidRPr="00F861DB" w:rsidRDefault="00E91F37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Метапредметные результаты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РЕГУЛЯТИВНЫЕ УНИВЕРСАЛЬНЫЕ УЧЕБНЫЕ ДЕЙСТВИЯ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принимать и сохранять учебную задачу при выполнении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изменять план выполнения работы при изменении конструкции или материалов;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рефлексию своих действий по выполнению изделия при помощи учителя;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осуществлять действия по заданному правилу и собственному плану;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контролировать свою деятельность при выполнении изделия на основе текстового плана;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оценку своих действий на основе заданных в учебнике критериев и рубрики «Вопросы юного технолога» и корректировать их.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возможность: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работать над проектом под руководством учителя и с помощью рубрики «Вопросы юного технолога»: ставить цель, составлять план, определяя задачи каждого этапа работы над изделием, распределять роли;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самооценку; обсуждать и изменять план работы в зависимости от условий;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выделять познавательную задачу из практического </w:t>
      </w:r>
      <w:r w:rsidR="00A75A04">
        <w:rPr>
          <w:rFonts w:eastAsia="Calibri"/>
          <w:kern w:val="0"/>
          <w:sz w:val="28"/>
          <w:szCs w:val="28"/>
          <w:lang w:eastAsia="en-US"/>
        </w:rPr>
        <w:t>опыта.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воспринимать оценку своей работы, данную учителем и товарищами, и вносить изменения в свои действия. 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ПОЗНАВАТЕЛЬНЫЕ УНИВЕРСАЛЬНЫЕ УЧЕБНЫЕ ДЕЙСТВИЯ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и выделять необходимую информацию из текстов и иллюстраций;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высказывать рассуждения, обосновывать и доказывать свой выбор, пользуясь материалами учебника;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защиту проекта по заданному плану;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>- использовать знаки, символы, схемы для заполнения технологической карты и при работе с материалами.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проводить анализ изделий и определять или дополнять последовательность их выполнения под руководством учителя;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анализировать, сравнивать, классифицировать и обобщать реальные объекты 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закономерности, устанавливать причинно-следственные связи между реальными объектами и явлениями под руководством учителя.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 умений: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создавать небольшие устные сообщения, используя материалы учебника, собственные знания и опыт;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выделять информацию из текстов и устных высказываний, переводить её в различные знаково-символические системы, выделять учебные и познавательные задачи;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сравнение предметов, явлений и изделий по самостоятельно предложенным критериям;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информацию по заданным основаниям в соответствии с собственными интересами и потребностями;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читать тексты и работать с ними с целью использования информации в практической деятельности. 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КОММУНИКАТИВНЫЕ УНИВЕРСАЛЬНЫЕ УЧЕБНЫЕ ДЕЙСТВИЯ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-слушать собеседника, допускать возможность существования другого суждения, мнения;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уметь договариваться и приходить к общему решению, учитывая мнение партнёра при работе в паре и над проектом;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выполнять работу в паре: договариваться о правилах взаимодействия, общаться с партнёром в соответствии с определёнными правилами; формулировать высказывания, задавать адекватные ситуации и учебной задаче;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проявлять инициативу в ситуации общения.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 умений: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воспринимать аргументы, приводимые собеседником;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соотносить мнение партнёра со своим, </w:t>
      </w: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>высказывать свою оценку</w:t>
      </w:r>
      <w:proofErr w:type="gramEnd"/>
      <w:r w:rsidRPr="00B07553">
        <w:rPr>
          <w:rFonts w:eastAsia="Calibri"/>
          <w:kern w:val="0"/>
          <w:sz w:val="28"/>
          <w:szCs w:val="28"/>
          <w:lang w:eastAsia="en-US"/>
        </w:rPr>
        <w:t xml:space="preserve">; </w:t>
      </w:r>
    </w:p>
    <w:p w:rsidR="00B07553" w:rsidRPr="00B07553" w:rsidRDefault="00A65AEC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</w:t>
      </w:r>
      <w:r w:rsidR="00B07553" w:rsidRPr="00B07553">
        <w:rPr>
          <w:rFonts w:eastAsia="Calibri"/>
          <w:kern w:val="0"/>
          <w:sz w:val="28"/>
          <w:szCs w:val="28"/>
          <w:lang w:eastAsia="en-US"/>
        </w:rPr>
        <w:t xml:space="preserve">риводить аргументы за и против;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учиться договариваться, учитывая интересы партнёра и свои;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вести диалог на заданную тему;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использовать средства общения для решения простейших коммуникативных задач.</w:t>
      </w:r>
    </w:p>
    <w:p w:rsidR="00156E5A" w:rsidRDefault="00156E5A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07553" w:rsidRPr="00F861DB" w:rsidRDefault="0040229D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Предметные результаты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ОБЩЕКУЛЬТУРНЫЕ И ОБЩЕТРУДОВЫЕ КОМПЕТЕНЦИИ.</w:t>
      </w:r>
    </w:p>
    <w:p w:rsidR="00B07553" w:rsidRPr="00B07553" w:rsidRDefault="00B07553" w:rsidP="00353F4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2E6557">
        <w:rPr>
          <w:rFonts w:eastAsia="Calibri"/>
          <w:kern w:val="0"/>
          <w:lang w:eastAsia="en-US"/>
        </w:rPr>
        <w:t>ОСНОВЫ КУЛЬТУРЫ ТРУДА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Обучающийся научится: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 xml:space="preserve">- воспринимать предметы материальной культуры как продукт творческой предметно-преобразующей деятельности человека — создателя и хранителя этнокультурного наследия (на примере традиционных народных ремёсел России) в различных сферах: на земле, в воздухе, на воде, в информационном пространстве;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называть основные виды профессиональной деятельности человека: корзинщик, плотник, резчик по дереву и др.;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 xml:space="preserve">- организовывать с помощью учителя рабочее место с материалами: бумагой, пластичными материалами, природными материалами (крупами, яичной скорлупой, желудями, скорлупой от орехов, каштанами, ракушками), тканью, нитками, фольгой; </w:t>
      </w:r>
      <w:proofErr w:type="gramEnd"/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 xml:space="preserve">— с инструментами и приспособлениями: ножницами, стекой, швейной иглой, шилом, челноком, пяльцами (вышивание), ножом (для разрезания), циркулем; </w:t>
      </w:r>
      <w:proofErr w:type="gramEnd"/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соблюдать правила безопасной работы с инструментами при выполнении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различать материалы и инструменты;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при помощи учителя проводить анализ простейших предметов быта по используемому материалу, назначению.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объяснять значение понятия технологии как процесса изготовления изделия на основе эффективного использования различных материалов.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определять в своей деятельности элементы профессиональной деятельности человека;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называть традиционные для своего края народные промыслы и ремёсла;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осмыслять значимость сохранения этнокультурного наследия России;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познакомиться с видами декоративно-прикладного искусства (хохломской росписью, городецкой росписью, дымковской игрушкой), их особенностями, историей возникновения и развития, способами создания.</w:t>
      </w:r>
    </w:p>
    <w:p w:rsidR="00156E5A" w:rsidRDefault="00156E5A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07553" w:rsidRPr="00F861DB" w:rsidRDefault="00B0755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861DB">
        <w:rPr>
          <w:rFonts w:eastAsia="Calibri"/>
          <w:b/>
          <w:kern w:val="0"/>
          <w:sz w:val="28"/>
          <w:szCs w:val="28"/>
          <w:lang w:eastAsia="en-US"/>
        </w:rPr>
        <w:t>3 класс</w:t>
      </w:r>
    </w:p>
    <w:p w:rsidR="00B07553" w:rsidRPr="00F861DB" w:rsidRDefault="00B0755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861DB">
        <w:rPr>
          <w:rFonts w:eastAsia="Calibri"/>
          <w:b/>
          <w:kern w:val="0"/>
          <w:sz w:val="28"/>
          <w:szCs w:val="28"/>
          <w:lang w:eastAsia="en-US"/>
        </w:rPr>
        <w:t>Личностные результаты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У </w:t>
      </w: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обучающегося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будут сформированы: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положительное отношение к труду и профессиональной деятельности человека в городской среде;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ценностное и бережное отношение к окружающему миру и результату профессиональной деятельности человека;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представление о причинах успеха и неуспеха в предметно-практической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интерес к поисково-исследовательской деятельности, предлагаемой в заданиях учебника и с учётом собственных интересов.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>- основные критерии оценивания собственной деятельности и деятельности других учеников (самостоятельно или при помощи ответов на вопросы рубрики «Вопросы юного технолога»</w:t>
      </w:r>
      <w:proofErr w:type="gramEnd"/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 xml:space="preserve">- этические нормы (сотрудничества, взаимопомощи, ответственности) при выполнении проекта;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потребность соблюдать правила безопасного использования инструментов и материалов для качественного выполнения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представления о значении проектной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интерес к конструктивной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простейшие навыки самообслуживания;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понимание чу</w:t>
      </w: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>вств др</w:t>
      </w:r>
      <w:proofErr w:type="gramEnd"/>
      <w:r w:rsidRPr="00B07553">
        <w:rPr>
          <w:rFonts w:eastAsia="Calibri"/>
          <w:kern w:val="0"/>
          <w:sz w:val="28"/>
          <w:szCs w:val="28"/>
          <w:lang w:eastAsia="en-US"/>
        </w:rPr>
        <w:t xml:space="preserve">угих людей. 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E91F37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внутренней позиции на уровне положительного отношения к трудовой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этических норм (долга, сопереживания, сочувствия) на основе анализа взаимодействия людей в профессиональной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ценности коллективного труда в процессе реализации проекта.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способности оценивать свою деятельность, определяя по заданным критериям её успешность или неуспешность и способы её корректировки;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представления о себе как о гражданине России и жителе города, посёлка, деревни;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бережного и уважительного отношения к окружающей среде.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уважительного отношения к людям и результатам их трудовой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эстетических чувств (прекрасного и безобразного);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потребности в творческой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учёта при выполнении изделия интересов, склонностей и способностей других учеников.</w:t>
      </w:r>
    </w:p>
    <w:p w:rsidR="00156E5A" w:rsidRDefault="00156E5A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07553" w:rsidRPr="00F861DB" w:rsidRDefault="00E91F37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Метапредметные результаты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РЕГУЛЯТИВНЫЕ УНИВЕРСАЛЬНЫЕ УЧЕБНЫЕ ДЕЙСТВИЯ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следовать определённым правилам при выполнении изделия.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 и/или самостоятельно;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выбирать средства для выполнения изделия и проекта под руководством учителя;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корректировать план выполнения работы при изменении конструкции или материалов;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рефлексию своих действий по выполнению изделия при помощи других учеников;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вносить необходимые изменения в свои действия на основе принятых правил;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действовать в соответствии с определенной ролью.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-прогнозировать оценку выполнения изделия на основе заданных в учебнике критериев и рубрики «Вопросы юного технолога» под руководством учителя. </w:t>
      </w:r>
    </w:p>
    <w:p w:rsidR="00B07553" w:rsidRPr="0040229D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40229D">
        <w:rPr>
          <w:rFonts w:eastAsia="Calibri"/>
          <w:i/>
          <w:kern w:val="0"/>
          <w:sz w:val="28"/>
          <w:szCs w:val="28"/>
          <w:lang w:eastAsia="en-US"/>
        </w:rPr>
        <w:lastRenderedPageBreak/>
        <w:t>Обучающийся</w:t>
      </w:r>
      <w:proofErr w:type="gramEnd"/>
      <w:r w:rsidRPr="0040229D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 умений: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ставить новые задачи при изменении условий деятельности под руководством учителя;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выбирать из предложенных вариантов наиболее рациональный способ выполнения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прогнозировать сложности, которые могут возникнуть при выполнении проекта;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оценивать качество своей работы. 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ПОЗНАВАТЕЛЬНЫЕ УНИВЕРСАЛЬНЫЕ УЧЕБНЫЕ ДЕЙСТВИЯ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выделять из текстов информацию, заданную в явной форме.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высказывать суждения, обосновывать и доказывать свой выбор, приводя факты, основанные на тексте и иллюстрациях учебника;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проводить защиту проекта по заданному плану с использованием материалов учебника;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использовать знаки, символы, схемы для заполнения технологической карты и при работе с материалами учебника;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анализ изделий и определять или дополнять последовательность их выполнения под руководством учителя и/или самостоятельно;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-выделять признаки изучаемых объектов на основе сравнения;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закономерности, устанавливать причинно - следственные связи между реальными объектами и явлениями под руководством учителя и/или самостоятельно;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сравнение и классификацию по самостоятельно выбранным критериям;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аналогии между изучаемым материалом и собственным опытом. </w:t>
      </w:r>
    </w:p>
    <w:p w:rsidR="00B07553" w:rsidRPr="0040229D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40229D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40229D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 умений: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высказывать суждения о свойствах объектов, их строении и т. д.;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осуществлять выбор наиболее эффективных способов решения задач разного характера с учётом конкретных условий;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устанавливать причинно-следственные связи между объектами и явлениями;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сравнение предметов, явлений и изделий по самостоятельно предложенным критериям;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информацию по заданным основаниям и в соответствии с собственными интересами и потребностями. </w:t>
      </w:r>
    </w:p>
    <w:p w:rsidR="00B07553" w:rsidRPr="002E6557" w:rsidRDefault="00B07553" w:rsidP="00353F48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КОММУНИКАТИВНЫЕ УНИВЕРСАЛЬНЫЕ УЧЕБНЫЕ ДЕЙСТВИЯ</w:t>
      </w:r>
    </w:p>
    <w:p w:rsidR="00B07553" w:rsidRPr="00E91F37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1F37">
        <w:rPr>
          <w:rFonts w:eastAsia="Calibri"/>
          <w:i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 xml:space="preserve">- слушать собеседника, понимать и/или принимать его точку зрения;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точки соприкосновения различных мнений;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приводить аргументы за и противпод руководством учителя при совместных обсуждениях;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осуществлять попытку решения конфликтных ситуаций (конфликтов интересов) при выполнении изделия, предлагать разные способы решения конфликтных ситуаций;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оценивать высказывания и действия партнёра, сравнивать их со своими высказываниями и поступками; 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формулировать высказывания, задавать вопросы, адекватные ситуации и учебной задаче;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проявлять инициативу в ситуации общения.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осмыслять значимость профессий сферы обслуживания для обеспечения комфортной жизни человека;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-осуществлять под руководством учителя коллективную проектную деятельность.</w:t>
      </w:r>
    </w:p>
    <w:p w:rsid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использовать возможности Интернета по поиску информации</w:t>
      </w:r>
    </w:p>
    <w:p w:rsidR="00156E5A" w:rsidRDefault="00156E5A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E34539" w:rsidRPr="00E34539" w:rsidRDefault="00E34539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E34539">
        <w:rPr>
          <w:rFonts w:eastAsia="Calibri"/>
          <w:b/>
          <w:kern w:val="0"/>
          <w:sz w:val="28"/>
          <w:szCs w:val="28"/>
          <w:lang w:eastAsia="en-US"/>
        </w:rPr>
        <w:t>Предметные результаты.</w:t>
      </w:r>
    </w:p>
    <w:p w:rsidR="00E34539" w:rsidRPr="00E34539" w:rsidRDefault="00E34539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E34539">
        <w:rPr>
          <w:rFonts w:eastAsia="Calibri"/>
          <w:kern w:val="0"/>
          <w:lang w:eastAsia="en-US"/>
        </w:rPr>
        <w:t>ОБЩЕКУЛЬТУРНЫЕ И ОБЩЕТРУДОВЫЕ КОМПЕТЕНЦИИ</w:t>
      </w:r>
    </w:p>
    <w:p w:rsidR="00E34539" w:rsidRPr="00E34539" w:rsidRDefault="00E34539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E34539">
        <w:rPr>
          <w:rFonts w:eastAsia="Calibri"/>
          <w:kern w:val="0"/>
          <w:lang w:eastAsia="en-US"/>
        </w:rPr>
        <w:t>ОСНОВЫ КУЛЬТУРЫ ТРУДА.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34539">
        <w:rPr>
          <w:rFonts w:eastAsia="Calibri"/>
          <w:i/>
          <w:kern w:val="0"/>
          <w:sz w:val="28"/>
          <w:szCs w:val="28"/>
          <w:lang w:eastAsia="en-US"/>
        </w:rPr>
        <w:t>Обучающийся научится: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- </w:t>
      </w:r>
      <w:r w:rsidRPr="00E34539">
        <w:rPr>
          <w:rFonts w:eastAsia="Calibri"/>
          <w:kern w:val="0"/>
          <w:sz w:val="28"/>
          <w:szCs w:val="28"/>
          <w:lang w:eastAsia="en-US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пространстве;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называтьосновные виды профессиональной деятельности человека в городе: экскурсовод</w:t>
      </w:r>
      <w:proofErr w:type="gramStart"/>
      <w:r w:rsidRPr="00E34539">
        <w:rPr>
          <w:rFonts w:eastAsia="Calibri"/>
          <w:kern w:val="0"/>
          <w:sz w:val="28"/>
          <w:szCs w:val="28"/>
          <w:lang w:eastAsia="en-US"/>
        </w:rPr>
        <w:t>,а</w:t>
      </w:r>
      <w:proofErr w:type="gramEnd"/>
      <w:r w:rsidRPr="00E34539">
        <w:rPr>
          <w:rFonts w:eastAsia="Calibri"/>
          <w:kern w:val="0"/>
          <w:sz w:val="28"/>
          <w:szCs w:val="28"/>
          <w:lang w:eastAsia="en-US"/>
        </w:rPr>
        <w:t xml:space="preserve">рхитектор,инженер-строитель,прораб,модельер,закройщик,портной, швея 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Pr="00E34539">
        <w:rPr>
          <w:rFonts w:eastAsia="Calibri"/>
          <w:kern w:val="0"/>
          <w:sz w:val="28"/>
          <w:szCs w:val="28"/>
          <w:lang w:eastAsia="en-US"/>
        </w:rPr>
        <w:t>садовник, дворник, и т.д.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 xml:space="preserve">бережно относиться к предметам окружающего мира; 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 xml:space="preserve">организовывать самостоятельно рабочее место для работы в зависимости от используемых инструментов и материалов; 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соблюдать правила безопасной работы с инструментами при выполнении изделия;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проводить самостоятельный анализ простейших предметов быта по используемому материалу;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проводить анализ конструктивных особенностей простейших предметов быта под руководством учителя и самостоятельно;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осваивать доступные действия по самообслуживанию и доступные виды домашнего труда;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определять самостоятельно этапы изготовления изделия на основе текстового и слайдового плана, работы с технологической картой.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E34539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E34539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научиться: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осмыслить понятие «городская инфраструктура»;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уважительно относиться к профессиональной деятельности человека;</w:t>
      </w:r>
    </w:p>
    <w:p w:rsidR="00E34539" w:rsidRPr="00E34539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осмыслить значимости профессий сферы обслуживания для обеспечения комфортной жизни человека;</w:t>
      </w:r>
    </w:p>
    <w:p w:rsidR="00E34539" w:rsidRPr="00B07553" w:rsidRDefault="00E34539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4539">
        <w:rPr>
          <w:rFonts w:eastAsia="Calibri"/>
          <w:kern w:val="0"/>
          <w:sz w:val="28"/>
          <w:szCs w:val="28"/>
          <w:lang w:eastAsia="en-US"/>
        </w:rPr>
        <w:t>осуществлять под руководством учителя коллективную проектную деятельность</w:t>
      </w:r>
    </w:p>
    <w:p w:rsidR="00156E5A" w:rsidRDefault="00156E5A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07553" w:rsidRPr="00F861DB" w:rsidRDefault="00B0755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861DB">
        <w:rPr>
          <w:rFonts w:eastAsia="Calibri"/>
          <w:b/>
          <w:kern w:val="0"/>
          <w:sz w:val="28"/>
          <w:szCs w:val="28"/>
          <w:lang w:eastAsia="en-US"/>
        </w:rPr>
        <w:t>4 класс</w:t>
      </w:r>
    </w:p>
    <w:p w:rsidR="00B07553" w:rsidRPr="00F861DB" w:rsidRDefault="00451FB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Личностные результаты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У </w:t>
      </w:r>
      <w:proofErr w:type="gramStart"/>
      <w:r w:rsidRPr="00451FB3">
        <w:rPr>
          <w:rFonts w:eastAsia="Calibri"/>
          <w:i/>
          <w:kern w:val="0"/>
          <w:sz w:val="28"/>
          <w:szCs w:val="28"/>
          <w:lang w:eastAsia="en-US"/>
        </w:rPr>
        <w:t>обучающегося</w:t>
      </w:r>
      <w:proofErr w:type="gramEnd"/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 будут сформированы: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-положительное отношение к труду и профессиональной деятельности человека на производстве;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ценностное и бережное отношение к результату профессиональной деятельности человека;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осмысление видов деятельности человека на производстве.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осмысление понятия «универсальные специальности» (слесарь, электрик и т. д.);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осмысление значения промышленного производства для развития нашего государства;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-интерес к поисковой и исследовательской деятельности, широкая познавательная мотивация;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ориентация на понимание причин успеха и неуспеха в учебной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критерии оценивания своей деятельности по разным основаниям;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этические нормы (взаимопомощь, ответственность, долг, сочувствие, сопереживание);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интерес к производственным процессам и профессиональной деятельности людей;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представление о производствах, расположенных в регионе проживания ученика, и профессиях, необходимых на данных производствах;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навыки самообслуживания. 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451FB3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внутренней позиции на уровне понимания необходимости учения, преобладания учебно-познавательных мотивов и умений оценивать результат своей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умения открывать новые способы выполнения изделия и решения учебных задач;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осознания причин успешности и неуспешности собственной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осмысления способов решения проблемных ситуаций с позиции партнёра по общению и взаимодействию;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бережного и уважительного отношения к окружающей среде;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осмысления значения произво</w:t>
      </w: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>дств дл</w:t>
      </w:r>
      <w:proofErr w:type="gramEnd"/>
      <w:r w:rsidRPr="00B07553">
        <w:rPr>
          <w:rFonts w:eastAsia="Calibri"/>
          <w:kern w:val="0"/>
          <w:sz w:val="28"/>
          <w:szCs w:val="28"/>
          <w:lang w:eastAsia="en-US"/>
        </w:rPr>
        <w:t xml:space="preserve">я экономического развития страны и региона проживания;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 xml:space="preserve">- уважительного отношения к людям и результатам их трудовой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этических чувств (гордость, ответственность, стыд);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осознанных устойчивых этических предпочтений и ориентации на искусство как значимую сферу человеческой деятельности;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потребности в творческой деятельности и реализации собственных замыслов;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учёта при выполнении изделия интересов, склонностей, способностей и потребностей других учеников. </w:t>
      </w:r>
    </w:p>
    <w:p w:rsidR="00156E5A" w:rsidRDefault="00156E5A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07553" w:rsidRPr="00F861DB" w:rsidRDefault="00451FB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Метапредметные результаты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РЕГУЛЯТИВНЫЕ УНИВЕРСАЛЬНЫЕ УЧЕБНЫЕ ДЕЙСТВИЯ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применять и сохранять учебную задачу при выполнении изделия и реализации проекта;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учитывать выделенные учителем и/или самостоятельно ориентиры действий в новом учебном материале;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создавать самостоятельно план выполнения изделия на основе анализа готового изделия;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определять необходимые этапы выполнения проекта;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планировать свои действия в соответствии с поставленной учебной задачей;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проводить контроль и рефлексию своих действий самостоятельно;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различать способ и результат действий;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корректировать своё поведение в соответствии с определённой ролью;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оценивать свою деятельность в групповой и парной работе на основе заданных в учебнике критериев и рубрики «Вопросы юного технолога». 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451FB3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 умений: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-работать над проектом: ставить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самостоятельно ставить задачи при изменении условий деятельности или конструкции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определять наиболее рациональный способ выполнения изделия и/или находить новые способы решения учебной задачи;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прогнозировать затруднения, возможные при определении способа выполнения изделия или изменении конструкции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-определять правильность выполнения действий и вносить необходимые коррективы в процесс выполнения изделия. 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ПОЗНАВАТЕЛЬНЫЕ УНИВЕРСАЛЬНЫЕ УЧЕБНЫЕ ДЕЙСТВИЯ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выделять из текста информацию о технологии производственного процесса;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использовать дополнительные источники информации для расширения представлений и собственного кругозора;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использовать различные знаково-символические средства для представления информации и решения учебных и практических задач;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 xml:space="preserve">- использовать знаки, символы, схемы для заполнения технологической карты и при работе с материалами учебника;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-самостоятельно проводить анализ изделий и определять или дополнять последовательность их выполнения;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самостоятельно находить закономерности, устанавливать причинно-следственные связи между реальными объектами и явлениями;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самостоятельно проводить защиту проекта по заданным в учебнике критериям;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работать с информацией, представленной в различных формах;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обобщать, классифицировать и систематизировать изучаемый материал по заданным критериям;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выделять существенные признаки изучаемых объектов;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овладевать общими закономерностями решения познавательных и практических задач. 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451FB3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 умений: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осуществлять расширенный поиск информации в соответствии с поставленной учителем задачей, используя различные ресурсы информационной среды образовательного учреждения;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осознанно и произвольно строить сообщение;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строить логические суждения, включающие причинно-следственные связи;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создавать и/или преобразовывать модели и схемы для решения учебных задач;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-осуществлять выбор наиболее рациональных способов решения практических задач в соответствии с конкретными условиями;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информацию в соответствии с заданными требованиями. 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КОММУНИКАТИВНЫЕ УНИВЕРСАЛЬНЫЕ УЧЕБНЫЕ ДЕЙСТВИЯ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У обучающегося будут сформированы умения: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вести диалог при работе в паре и группе;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находить конструктивные способы решения проблемных ситуаций, аргументировать свою точку зрения;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контролировать свои действия и действия партнёра;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принимать чужое мнение; участвовать в дискуссии и обсуждении;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проявлять инициативу в ситуации общения. 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451FB3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для формирования умений: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учитывать разные мнения при обсуждении учебных и практических задач;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соотносить свою позицию с позицией партнёра;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выбирать необходимые коммуникативные средства для организации дискуссии, беседы, обсуждения;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ориентироваться на партнёра при работе в паре и группе.</w:t>
      </w:r>
    </w:p>
    <w:p w:rsidR="00156E5A" w:rsidRDefault="00156E5A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07553" w:rsidRPr="00F861DB" w:rsidRDefault="00B07553" w:rsidP="00353F4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861DB">
        <w:rPr>
          <w:rFonts w:eastAsia="Calibri"/>
          <w:b/>
          <w:kern w:val="0"/>
          <w:sz w:val="28"/>
          <w:szCs w:val="28"/>
          <w:lang w:eastAsia="en-US"/>
        </w:rPr>
        <w:t>Предметные результаты</w:t>
      </w:r>
    </w:p>
    <w:p w:rsidR="00B07553" w:rsidRPr="002E6557" w:rsidRDefault="00B07553" w:rsidP="00353F48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2E6557">
        <w:rPr>
          <w:rFonts w:eastAsia="Calibri"/>
          <w:kern w:val="0"/>
          <w:lang w:eastAsia="en-US"/>
        </w:rPr>
        <w:t>ОБЩЕКУЛЬТУРНЫЕ И ОБЩЕТРУДОВЫЕ КОМПЕТЕНЦИИ.</w:t>
      </w:r>
    </w:p>
    <w:p w:rsidR="00B07553" w:rsidRPr="00B07553" w:rsidRDefault="00B07553" w:rsidP="00353F4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2E6557">
        <w:rPr>
          <w:rFonts w:eastAsia="Calibri"/>
          <w:kern w:val="0"/>
          <w:lang w:eastAsia="en-US"/>
        </w:rPr>
        <w:lastRenderedPageBreak/>
        <w:t>ОСНОВЫ КУЛЬТУРЫ ТРУДА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Обучающийся научится: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воспринимать производственный процесс как продукт преобразующей и творческой деятельности человека-создателя (на примере производственных предприятий России)</w:t>
      </w:r>
      <w:r w:rsidR="0011501D">
        <w:rPr>
          <w:rFonts w:eastAsia="Calibri"/>
          <w:kern w:val="0"/>
          <w:sz w:val="28"/>
          <w:szCs w:val="28"/>
          <w:lang w:eastAsia="en-US"/>
        </w:rPr>
        <w:t>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называть основные виды профессиональной деятельности человека на производстве и в производственных циклах: геолог, буровик, скульптор, художник, изготовитель лекал, раскройщик, оператор швейного оборудования, утюжильщик, обувщик, столяр, кондитер, технолог-кондитер, слесарь-электрик, электрик, электромонтёр, агроном, овощевод, лоцман, докер, швартовщик, такелажник, санитарный врач, лётчик, космонавт, редактор, технический редактор, корректор, художник; </w:t>
      </w:r>
      <w:proofErr w:type="gramEnd"/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называть наиболее распространённые профессии своего региона и выделять основные виды деятельности людей данных профессий;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определять основные этапы создания изделий на производстве.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самостоятельно анализировать и контролировать собственную практическую деятельность; </w:t>
      </w:r>
    </w:p>
    <w:p w:rsidR="00451FB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отбирать и при необходимости заменять материалы и инструменты для выполнения изделия в зависимости от вида работы; проводить самостоятельный анализ предметов быта по используемым материалам, способам применения, вариантам отделки;</w:t>
      </w:r>
    </w:p>
    <w:p w:rsidR="00B07553" w:rsidRPr="00B07553" w:rsidRDefault="00451FB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-проводить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самостоятельный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простейших предметов быта по используемым материалам, способам применения, вариантам отделки.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выполнять доступные действия по самообслуживанию и доступные виды домашнего труда;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находить в тексте этапы технологии изготовления изделия, определять этапы работы, заполнять технологическую карту.</w:t>
      </w:r>
    </w:p>
    <w:p w:rsidR="00B07553" w:rsidRPr="00451FB3" w:rsidRDefault="00B07553" w:rsidP="00353F48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proofErr w:type="gramStart"/>
      <w:r w:rsidRPr="00451FB3">
        <w:rPr>
          <w:rFonts w:eastAsia="Calibri"/>
          <w:i/>
          <w:kern w:val="0"/>
          <w:sz w:val="28"/>
          <w:szCs w:val="28"/>
          <w:lang w:eastAsia="en-US"/>
        </w:rPr>
        <w:t>Обучающийся</w:t>
      </w:r>
      <w:proofErr w:type="gramEnd"/>
      <w:r w:rsidRPr="00451FB3">
        <w:rPr>
          <w:rFonts w:eastAsia="Calibri"/>
          <w:i/>
          <w:kern w:val="0"/>
          <w:sz w:val="28"/>
          <w:szCs w:val="28"/>
          <w:lang w:eastAsia="en-US"/>
        </w:rPr>
        <w:t xml:space="preserve"> получит возможность научиться: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07553">
        <w:rPr>
          <w:rFonts w:eastAsia="Calibri"/>
          <w:kern w:val="0"/>
          <w:sz w:val="28"/>
          <w:szCs w:val="28"/>
          <w:lang w:eastAsia="en-US"/>
        </w:rPr>
        <w:t xml:space="preserve">- знакомиться с производством и производственными циклами: вагоностроением, добычей полезных ископаемых, производством фарфора, обувным, кондитерским, швейным, деревообрабатывающим производством, очисткой воды, тепличным хозяйством, издательским делом; </w:t>
      </w:r>
      <w:proofErr w:type="gramEnd"/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осмыслять или объяснять понятия «производственный процесс», «производственный цикл»;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осмыслять понятие «универсальность профессии»;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осмыслять значение производства для экономического развития страны;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узнавать о наиболее значимых для России производствах и городах, в которых они расположены;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знакомиться с процессом создания изделий на производстве;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 xml:space="preserve">- воспроизводить отдельные этапы производственного цикла при выполнении изделия; </w:t>
      </w:r>
    </w:p>
    <w:p w:rsidR="00B07553" w:rsidRP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lastRenderedPageBreak/>
        <w:t xml:space="preserve">- осмыслять особенности производственной деятельности людей разных профессий; </w:t>
      </w:r>
    </w:p>
    <w:p w:rsidR="00B07553" w:rsidRDefault="00B07553" w:rsidP="00353F4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07553">
        <w:rPr>
          <w:rFonts w:eastAsia="Calibri"/>
          <w:kern w:val="0"/>
          <w:sz w:val="28"/>
          <w:szCs w:val="28"/>
          <w:lang w:eastAsia="en-US"/>
        </w:rPr>
        <w:t>- выполнять самостоятельно проект.</w:t>
      </w:r>
    </w:p>
    <w:p w:rsidR="00BE3C1E" w:rsidRDefault="00845125" w:rsidP="00353F48">
      <w:pPr>
        <w:tabs>
          <w:tab w:val="left" w:pos="2910"/>
        </w:tabs>
        <w:autoSpaceDE w:val="0"/>
        <w:jc w:val="center"/>
        <w:rPr>
          <w:b/>
          <w:color w:val="000000"/>
          <w:sz w:val="28"/>
          <w:szCs w:val="28"/>
        </w:rPr>
      </w:pPr>
      <w:r w:rsidRPr="00E261B0">
        <w:rPr>
          <w:b/>
          <w:color w:val="000000"/>
          <w:sz w:val="28"/>
          <w:szCs w:val="28"/>
        </w:rPr>
        <w:t>Содержание учебного предмета</w:t>
      </w:r>
      <w:r w:rsidR="007E0692">
        <w:rPr>
          <w:b/>
          <w:color w:val="000000"/>
          <w:sz w:val="28"/>
          <w:szCs w:val="28"/>
        </w:rPr>
        <w:t>, курса</w:t>
      </w:r>
    </w:p>
    <w:p w:rsidR="00557073" w:rsidRDefault="00557073" w:rsidP="00353F48">
      <w:pPr>
        <w:tabs>
          <w:tab w:val="left" w:pos="2910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7E0692" w:rsidRDefault="007A1DBD" w:rsidP="00353F48">
      <w:pPr>
        <w:ind w:left="112" w:right="100" w:firstLine="454"/>
        <w:jc w:val="center"/>
        <w:rPr>
          <w:b/>
          <w:sz w:val="28"/>
          <w:szCs w:val="28"/>
        </w:rPr>
      </w:pPr>
      <w:r w:rsidRPr="007A1DBD">
        <w:rPr>
          <w:b/>
          <w:sz w:val="28"/>
          <w:szCs w:val="28"/>
        </w:rPr>
        <w:t xml:space="preserve">Общекультурные и общетрудовые компетенции. </w:t>
      </w:r>
    </w:p>
    <w:p w:rsidR="007A1DBD" w:rsidRDefault="007A1DBD" w:rsidP="00353F48">
      <w:pPr>
        <w:ind w:left="112" w:right="100" w:firstLine="454"/>
        <w:jc w:val="center"/>
        <w:rPr>
          <w:b/>
          <w:sz w:val="28"/>
          <w:szCs w:val="28"/>
        </w:rPr>
      </w:pPr>
      <w:r w:rsidRPr="007A1DBD">
        <w:rPr>
          <w:b/>
          <w:sz w:val="28"/>
          <w:szCs w:val="28"/>
        </w:rPr>
        <w:t>Основы культурытруда</w:t>
      </w:r>
      <w:proofErr w:type="gramStart"/>
      <w:r w:rsidRPr="007A1DBD">
        <w:rPr>
          <w:b/>
          <w:sz w:val="28"/>
          <w:szCs w:val="28"/>
        </w:rPr>
        <w:t>,с</w:t>
      </w:r>
      <w:proofErr w:type="gramEnd"/>
      <w:r w:rsidRPr="007A1DBD">
        <w:rPr>
          <w:b/>
          <w:sz w:val="28"/>
          <w:szCs w:val="28"/>
        </w:rPr>
        <w:t>амообслуживания</w:t>
      </w:r>
    </w:p>
    <w:p w:rsidR="007E0692" w:rsidRPr="007A1DBD" w:rsidRDefault="007E0692" w:rsidP="00353F48">
      <w:pPr>
        <w:ind w:left="112" w:right="100" w:firstLine="454"/>
        <w:jc w:val="center"/>
        <w:rPr>
          <w:rFonts w:eastAsia="Times New Roman"/>
          <w:sz w:val="28"/>
          <w:szCs w:val="28"/>
        </w:rPr>
      </w:pPr>
    </w:p>
    <w:p w:rsidR="007A1DBD" w:rsidRPr="007A1DBD" w:rsidRDefault="007A1DBD" w:rsidP="00353F48">
      <w:pPr>
        <w:pStyle w:val="a5"/>
        <w:spacing w:after="0"/>
        <w:ind w:right="98" w:firstLine="566"/>
        <w:jc w:val="both"/>
        <w:rPr>
          <w:sz w:val="28"/>
          <w:szCs w:val="28"/>
        </w:rPr>
      </w:pPr>
      <w:r w:rsidRPr="007A1DBD">
        <w:rPr>
          <w:sz w:val="28"/>
          <w:szCs w:val="28"/>
        </w:rPr>
        <w:t>Трудовая деятельность и ее значение в жизни человека. Рукотворный миркакрезультат труда человека; разнообразие предметов рукотворногомир</w:t>
      </w:r>
      <w:proofErr w:type="gramStart"/>
      <w:r w:rsidRPr="007A1DBD">
        <w:rPr>
          <w:sz w:val="28"/>
          <w:szCs w:val="28"/>
        </w:rPr>
        <w:t>а(</w:t>
      </w:r>
      <w:proofErr w:type="gramEnd"/>
      <w:r w:rsidRPr="007A1DBD">
        <w:rPr>
          <w:i/>
          <w:sz w:val="28"/>
          <w:szCs w:val="28"/>
        </w:rPr>
        <w:t>архитектура</w:t>
      </w:r>
      <w:r w:rsidRPr="007A1DBD">
        <w:rPr>
          <w:sz w:val="28"/>
          <w:szCs w:val="28"/>
        </w:rPr>
        <w:t>, техника, предметы быта и декоративно-прикладного искусства ит.д.) разных народов России (на примере 2–3 народов). Особеннос</w:t>
      </w:r>
      <w:r w:rsidR="00C74817">
        <w:rPr>
          <w:sz w:val="28"/>
          <w:szCs w:val="28"/>
        </w:rPr>
        <w:t>ис</w:t>
      </w:r>
      <w:r w:rsidRPr="007A1DBD">
        <w:rPr>
          <w:sz w:val="28"/>
          <w:szCs w:val="28"/>
        </w:rPr>
        <w:t>тематики</w:t>
      </w:r>
      <w:proofErr w:type="gramStart"/>
      <w:r w:rsidRPr="007A1DBD">
        <w:rPr>
          <w:sz w:val="28"/>
          <w:szCs w:val="28"/>
        </w:rPr>
        <w:t>,м</w:t>
      </w:r>
      <w:proofErr w:type="gramEnd"/>
      <w:r w:rsidRPr="007A1DBD">
        <w:rPr>
          <w:sz w:val="28"/>
          <w:szCs w:val="28"/>
        </w:rPr>
        <w:t>атериалов, внешнего вида изделий декоративного искусства разныхнародов,отражающие природные, географические и социальные условияконкретногонарода.</w:t>
      </w:r>
    </w:p>
    <w:p w:rsidR="00C74817" w:rsidRDefault="007A1DBD" w:rsidP="00353F48">
      <w:pPr>
        <w:ind w:left="112" w:right="100" w:firstLine="709"/>
        <w:jc w:val="both"/>
        <w:rPr>
          <w:i/>
          <w:sz w:val="28"/>
          <w:szCs w:val="28"/>
        </w:rPr>
      </w:pPr>
      <w:r w:rsidRPr="007A1DBD">
        <w:rPr>
          <w:sz w:val="28"/>
          <w:szCs w:val="28"/>
        </w:rPr>
        <w:t>Элементарныеобщие правила создания предметов рукотворногомир</w:t>
      </w:r>
      <w:proofErr w:type="gramStart"/>
      <w:r w:rsidRPr="007A1DBD">
        <w:rPr>
          <w:sz w:val="28"/>
          <w:szCs w:val="28"/>
        </w:rPr>
        <w:t>а(</w:t>
      </w:r>
      <w:proofErr w:type="gramEnd"/>
      <w:r w:rsidRPr="007A1DBD">
        <w:rPr>
          <w:sz w:val="28"/>
          <w:szCs w:val="28"/>
        </w:rPr>
        <w:t>удобство, эстетическая выразительность, прочность; гармония предметовиокружающей среды). Бережное отношение к природе как источникусырьевыхресурсов</w:t>
      </w:r>
      <w:proofErr w:type="gramStart"/>
      <w:r w:rsidRPr="007A1DBD">
        <w:rPr>
          <w:sz w:val="28"/>
          <w:szCs w:val="28"/>
        </w:rPr>
        <w:t>.М</w:t>
      </w:r>
      <w:proofErr w:type="gramEnd"/>
      <w:r w:rsidRPr="007A1DBD">
        <w:rPr>
          <w:sz w:val="28"/>
          <w:szCs w:val="28"/>
        </w:rPr>
        <w:t>астераиихпрофессии;</w:t>
      </w:r>
      <w:r w:rsidRPr="007A1DBD">
        <w:rPr>
          <w:i/>
          <w:sz w:val="28"/>
          <w:szCs w:val="28"/>
        </w:rPr>
        <w:t>традицииитворчествомастер</w:t>
      </w:r>
      <w:r w:rsidR="00C74817">
        <w:rPr>
          <w:i/>
          <w:sz w:val="28"/>
          <w:szCs w:val="28"/>
        </w:rPr>
        <w:t xml:space="preserve">, </w:t>
      </w:r>
      <w:r w:rsidRPr="007A1DBD">
        <w:rPr>
          <w:i/>
          <w:sz w:val="28"/>
          <w:szCs w:val="28"/>
        </w:rPr>
        <w:t>ав</w:t>
      </w:r>
    </w:p>
    <w:p w:rsidR="007A1DBD" w:rsidRPr="007A1DBD" w:rsidRDefault="007A1DBD" w:rsidP="00353F48">
      <w:pPr>
        <w:ind w:left="112" w:right="100" w:firstLine="30"/>
        <w:jc w:val="both"/>
        <w:rPr>
          <w:rFonts w:eastAsia="Times New Roman"/>
          <w:sz w:val="28"/>
          <w:szCs w:val="28"/>
        </w:rPr>
      </w:pPr>
      <w:r w:rsidRPr="007A1DBD">
        <w:rPr>
          <w:i/>
          <w:sz w:val="28"/>
          <w:szCs w:val="28"/>
        </w:rPr>
        <w:t>созданиипредметной среды (общеепредставление)</w:t>
      </w:r>
      <w:r w:rsidRPr="007A1DBD">
        <w:rPr>
          <w:sz w:val="28"/>
          <w:szCs w:val="28"/>
        </w:rPr>
        <w:t>.</w:t>
      </w:r>
    </w:p>
    <w:p w:rsidR="007A1DBD" w:rsidRPr="007A1DBD" w:rsidRDefault="007A1DBD" w:rsidP="00353F48">
      <w:pPr>
        <w:pStyle w:val="a5"/>
        <w:spacing w:after="0"/>
        <w:ind w:right="99"/>
        <w:jc w:val="both"/>
        <w:rPr>
          <w:sz w:val="28"/>
          <w:szCs w:val="28"/>
        </w:rPr>
      </w:pPr>
      <w:r w:rsidRPr="007A1DBD">
        <w:rPr>
          <w:sz w:val="28"/>
          <w:szCs w:val="28"/>
        </w:rPr>
        <w:t>Анализ задания, организация рабочего места в зависимости от видаработы</w:t>
      </w:r>
      <w:proofErr w:type="gramStart"/>
      <w:r w:rsidRPr="007A1DBD">
        <w:rPr>
          <w:sz w:val="28"/>
          <w:szCs w:val="28"/>
        </w:rPr>
        <w:t>,п</w:t>
      </w:r>
      <w:proofErr w:type="gramEnd"/>
      <w:r w:rsidRPr="007A1DBD">
        <w:rPr>
          <w:sz w:val="28"/>
          <w:szCs w:val="28"/>
        </w:rPr>
        <w:t xml:space="preserve">ланирование  трудового  процесса.  Рациональное  размещение  на  рабочемместе материалов и инструментов, </w:t>
      </w:r>
      <w:r w:rsidRPr="007A1DBD">
        <w:rPr>
          <w:i/>
          <w:sz w:val="28"/>
          <w:szCs w:val="28"/>
        </w:rPr>
        <w:t>распределение рабочего времени</w:t>
      </w:r>
      <w:r w:rsidRPr="007A1DBD">
        <w:rPr>
          <w:sz w:val="28"/>
          <w:szCs w:val="28"/>
        </w:rPr>
        <w:t>. Отбор ианализинформации (из учебника и других дидактических материалов), ее использование</w:t>
      </w:r>
      <w:r w:rsidR="00C74817">
        <w:rPr>
          <w:sz w:val="28"/>
          <w:szCs w:val="28"/>
        </w:rPr>
        <w:t xml:space="preserve"> в о</w:t>
      </w:r>
      <w:r w:rsidRPr="007A1DBD">
        <w:rPr>
          <w:sz w:val="28"/>
          <w:szCs w:val="28"/>
        </w:rPr>
        <w:t>рганизации работы. Контроль и корректировка хода работы. Работа вмалыхгруппах</w:t>
      </w:r>
      <w:proofErr w:type="gramStart"/>
      <w:r w:rsidRPr="007A1DBD">
        <w:rPr>
          <w:sz w:val="28"/>
          <w:szCs w:val="28"/>
        </w:rPr>
        <w:t>,о</w:t>
      </w:r>
      <w:proofErr w:type="gramEnd"/>
      <w:r w:rsidRPr="007A1DBD">
        <w:rPr>
          <w:sz w:val="28"/>
          <w:szCs w:val="28"/>
        </w:rPr>
        <w:t>существление сотрудничества, выполнение социальныхролей(руководитель иподчиненный).</w:t>
      </w:r>
    </w:p>
    <w:p w:rsidR="007A1DBD" w:rsidRPr="007A1DBD" w:rsidRDefault="007A1DBD" w:rsidP="00353F48">
      <w:pPr>
        <w:pStyle w:val="a5"/>
        <w:spacing w:after="0"/>
        <w:ind w:right="118"/>
        <w:jc w:val="both"/>
        <w:rPr>
          <w:sz w:val="28"/>
          <w:szCs w:val="28"/>
        </w:rPr>
      </w:pPr>
      <w:r w:rsidRPr="007A1DBD">
        <w:rPr>
          <w:sz w:val="28"/>
          <w:szCs w:val="28"/>
        </w:rPr>
        <w:t>Элементарная творческая и проектная деятельность (создание замысла</w:t>
      </w:r>
      <w:proofErr w:type="gramStart"/>
      <w:r w:rsidRPr="007A1DBD">
        <w:rPr>
          <w:sz w:val="28"/>
          <w:szCs w:val="28"/>
        </w:rPr>
        <w:t>,е</w:t>
      </w:r>
      <w:proofErr w:type="gramEnd"/>
      <w:r w:rsidRPr="007A1DBD">
        <w:rPr>
          <w:sz w:val="28"/>
          <w:szCs w:val="28"/>
        </w:rPr>
        <w:t>годетализация и воплощение)</w:t>
      </w:r>
      <w:r w:rsidR="00A65AEC" w:rsidRPr="007A1DBD">
        <w:rPr>
          <w:sz w:val="28"/>
          <w:szCs w:val="28"/>
        </w:rPr>
        <w:t>. Н</w:t>
      </w:r>
      <w:r w:rsidRPr="007A1DBD">
        <w:rPr>
          <w:sz w:val="28"/>
          <w:szCs w:val="28"/>
        </w:rPr>
        <w:t>есложные коллективные, групповыеииндивидуальные проекты. Культура межличностных отношений всовместнойдеятельности. Результат проектной деятельности – изделия, услуг</w:t>
      </w:r>
      <w:proofErr w:type="gramStart"/>
      <w:r w:rsidRPr="007A1DBD">
        <w:rPr>
          <w:sz w:val="28"/>
          <w:szCs w:val="28"/>
        </w:rPr>
        <w:t>и(</w:t>
      </w:r>
      <w:proofErr w:type="gramEnd"/>
      <w:r w:rsidRPr="007A1DBD">
        <w:rPr>
          <w:sz w:val="28"/>
          <w:szCs w:val="28"/>
        </w:rPr>
        <w:t>например,помощь ветеранам, пенсионерам, инвалидам), праздники и т.п.</w:t>
      </w:r>
    </w:p>
    <w:p w:rsidR="007A1DBD" w:rsidRPr="007A1DBD" w:rsidRDefault="007A1DBD" w:rsidP="00353F48">
      <w:pPr>
        <w:pStyle w:val="a5"/>
        <w:spacing w:after="0"/>
        <w:ind w:right="119"/>
        <w:rPr>
          <w:sz w:val="28"/>
          <w:szCs w:val="28"/>
        </w:rPr>
      </w:pPr>
      <w:r w:rsidRPr="007A1DBD">
        <w:rPr>
          <w:sz w:val="28"/>
          <w:szCs w:val="28"/>
        </w:rPr>
        <w:t xml:space="preserve">Выполнение доступных видов работ по самообслуживанию, </w:t>
      </w:r>
      <w:r w:rsidR="00C74817">
        <w:rPr>
          <w:sz w:val="28"/>
          <w:szCs w:val="28"/>
        </w:rPr>
        <w:t>до</w:t>
      </w:r>
      <w:r w:rsidRPr="007A1DBD">
        <w:rPr>
          <w:sz w:val="28"/>
          <w:szCs w:val="28"/>
        </w:rPr>
        <w:t>машнемутруду</w:t>
      </w:r>
      <w:proofErr w:type="gramStart"/>
      <w:r w:rsidRPr="007A1DBD">
        <w:rPr>
          <w:sz w:val="28"/>
          <w:szCs w:val="28"/>
        </w:rPr>
        <w:t>,о</w:t>
      </w:r>
      <w:proofErr w:type="gramEnd"/>
      <w:r w:rsidRPr="007A1DBD">
        <w:rPr>
          <w:sz w:val="28"/>
          <w:szCs w:val="28"/>
        </w:rPr>
        <w:t>казание доступных видов помощи малышам, взрослым исверстникам.</w:t>
      </w:r>
    </w:p>
    <w:p w:rsidR="007A1DBD" w:rsidRPr="007A1DBD" w:rsidRDefault="007A1DBD" w:rsidP="00353F48">
      <w:pPr>
        <w:pStyle w:val="11"/>
        <w:tabs>
          <w:tab w:val="left" w:pos="2311"/>
          <w:tab w:val="left" w:pos="3484"/>
          <w:tab w:val="left" w:pos="5056"/>
          <w:tab w:val="left" w:pos="8222"/>
        </w:tabs>
        <w:spacing w:before="0"/>
        <w:rPr>
          <w:b w:val="0"/>
          <w:bCs w:val="0"/>
          <w:lang w:val="ru-RU"/>
        </w:rPr>
      </w:pPr>
      <w:r w:rsidRPr="007A1DBD">
        <w:rPr>
          <w:w w:val="95"/>
          <w:lang w:val="ru-RU"/>
        </w:rPr>
        <w:t>Технология</w:t>
      </w:r>
      <w:r w:rsidRPr="007A1DBD">
        <w:rPr>
          <w:w w:val="95"/>
          <w:lang w:val="ru-RU"/>
        </w:rPr>
        <w:tab/>
        <w:t>ручной</w:t>
      </w:r>
      <w:r w:rsidRPr="007A1DBD">
        <w:rPr>
          <w:w w:val="95"/>
          <w:lang w:val="ru-RU"/>
        </w:rPr>
        <w:tab/>
        <w:t>обработки</w:t>
      </w:r>
      <w:r w:rsidRPr="007A1DBD">
        <w:rPr>
          <w:w w:val="95"/>
          <w:lang w:val="ru-RU"/>
        </w:rPr>
        <w:tab/>
        <w:t>материалов</w:t>
      </w:r>
      <w:proofErr w:type="gramStart"/>
      <w:r w:rsidRPr="007A1DBD">
        <w:rPr>
          <w:w w:val="95"/>
          <w:lang w:val="ru-RU"/>
        </w:rPr>
        <w:t>.Э</w:t>
      </w:r>
      <w:proofErr w:type="gramEnd"/>
      <w:r w:rsidRPr="007A1DBD">
        <w:rPr>
          <w:w w:val="95"/>
          <w:lang w:val="ru-RU"/>
        </w:rPr>
        <w:t>лементы</w:t>
      </w:r>
      <w:r w:rsidRPr="007A1DBD">
        <w:rPr>
          <w:w w:val="95"/>
          <w:lang w:val="ru-RU"/>
        </w:rPr>
        <w:tab/>
      </w:r>
      <w:r w:rsidRPr="007A1DBD">
        <w:rPr>
          <w:lang w:val="ru-RU"/>
        </w:rPr>
        <w:t>графической</w:t>
      </w:r>
    </w:p>
    <w:p w:rsidR="007A1DBD" w:rsidRPr="007A1DBD" w:rsidRDefault="007A1DBD" w:rsidP="00353F48">
      <w:pPr>
        <w:ind w:left="112"/>
        <w:jc w:val="both"/>
        <w:rPr>
          <w:rFonts w:eastAsia="Times New Roman"/>
          <w:sz w:val="28"/>
          <w:szCs w:val="28"/>
        </w:rPr>
      </w:pPr>
      <w:r w:rsidRPr="007A1DBD">
        <w:rPr>
          <w:b/>
          <w:sz w:val="28"/>
          <w:szCs w:val="28"/>
        </w:rPr>
        <w:t>грамоты</w:t>
      </w:r>
    </w:p>
    <w:p w:rsidR="007A1DBD" w:rsidRPr="007A1DBD" w:rsidRDefault="007A1DBD" w:rsidP="00353F48">
      <w:pPr>
        <w:tabs>
          <w:tab w:val="left" w:pos="4820"/>
        </w:tabs>
        <w:ind w:left="112" w:right="117" w:firstLine="709"/>
        <w:jc w:val="both"/>
        <w:rPr>
          <w:rFonts w:eastAsia="Times New Roman"/>
          <w:sz w:val="28"/>
          <w:szCs w:val="28"/>
        </w:rPr>
      </w:pPr>
      <w:r w:rsidRPr="007A1DBD">
        <w:rPr>
          <w:sz w:val="28"/>
          <w:szCs w:val="28"/>
        </w:rPr>
        <w:t>Общее понятие о материалах, их происхождении</w:t>
      </w:r>
      <w:proofErr w:type="gramStart"/>
      <w:r w:rsidRPr="007A1DBD">
        <w:rPr>
          <w:sz w:val="28"/>
          <w:szCs w:val="28"/>
        </w:rPr>
        <w:t>.И</w:t>
      </w:r>
      <w:proofErr w:type="gramEnd"/>
      <w:r w:rsidRPr="007A1DBD">
        <w:rPr>
          <w:sz w:val="28"/>
          <w:szCs w:val="28"/>
        </w:rPr>
        <w:t xml:space="preserve">сследованиеэлементарных физических, механических и </w:t>
      </w:r>
      <w:r w:rsidRPr="007A1DBD">
        <w:rPr>
          <w:sz w:val="28"/>
          <w:szCs w:val="28"/>
        </w:rPr>
        <w:lastRenderedPageBreak/>
        <w:t xml:space="preserve">технологических свойствдоступныхматериалов. </w:t>
      </w:r>
      <w:r w:rsidRPr="007A1DBD">
        <w:rPr>
          <w:i/>
          <w:sz w:val="28"/>
          <w:szCs w:val="28"/>
        </w:rPr>
        <w:t>Многообразие материалов и их практическое применение вжизни</w:t>
      </w:r>
      <w:r w:rsidRPr="007A1DBD">
        <w:rPr>
          <w:sz w:val="28"/>
          <w:szCs w:val="28"/>
        </w:rPr>
        <w:t>.</w:t>
      </w:r>
    </w:p>
    <w:p w:rsidR="007A1DBD" w:rsidRPr="007A1DBD" w:rsidRDefault="007A1DBD" w:rsidP="00353F48">
      <w:pPr>
        <w:ind w:left="112" w:right="117" w:firstLine="709"/>
        <w:jc w:val="both"/>
        <w:rPr>
          <w:rFonts w:eastAsia="Times New Roman"/>
          <w:sz w:val="28"/>
          <w:szCs w:val="28"/>
        </w:rPr>
      </w:pPr>
      <w:r w:rsidRPr="007A1DBD">
        <w:rPr>
          <w:sz w:val="28"/>
          <w:szCs w:val="28"/>
        </w:rPr>
        <w:t>Подготовка материалов к работе. Экономное расходованиематериалов</w:t>
      </w:r>
      <w:proofErr w:type="gramStart"/>
      <w:r w:rsidRPr="007A1DBD">
        <w:rPr>
          <w:sz w:val="28"/>
          <w:szCs w:val="28"/>
        </w:rPr>
        <w:t>.</w:t>
      </w:r>
      <w:r w:rsidRPr="007A1DBD">
        <w:rPr>
          <w:i/>
          <w:sz w:val="28"/>
          <w:szCs w:val="28"/>
        </w:rPr>
        <w:t>В</w:t>
      </w:r>
      <w:proofErr w:type="gramEnd"/>
      <w:r w:rsidRPr="007A1DBD">
        <w:rPr>
          <w:i/>
          <w:sz w:val="28"/>
          <w:szCs w:val="28"/>
        </w:rPr>
        <w:t>ыбор материалов по их декоративно-художественным иконструктивнымсвойствам, использование соответствующих способов обработки материаловвзависимости от назначенияизделия</w:t>
      </w:r>
      <w:r w:rsidRPr="007A1DBD">
        <w:rPr>
          <w:sz w:val="28"/>
          <w:szCs w:val="28"/>
        </w:rPr>
        <w:t>.</w:t>
      </w:r>
    </w:p>
    <w:p w:rsidR="007A1DBD" w:rsidRPr="007A1DBD" w:rsidRDefault="007A1DBD" w:rsidP="00353F48">
      <w:pPr>
        <w:pStyle w:val="a5"/>
        <w:tabs>
          <w:tab w:val="left" w:pos="1701"/>
        </w:tabs>
        <w:spacing w:after="0"/>
        <w:ind w:right="120"/>
        <w:jc w:val="both"/>
        <w:rPr>
          <w:sz w:val="28"/>
          <w:szCs w:val="28"/>
        </w:rPr>
      </w:pPr>
      <w:r w:rsidRPr="007A1DBD">
        <w:rPr>
          <w:sz w:val="28"/>
          <w:szCs w:val="28"/>
        </w:rPr>
        <w:t>Инструменты и приспособления для обработки материалов (знаниеназванийиспользуемыхинструментов)</w:t>
      </w:r>
      <w:proofErr w:type="gramStart"/>
      <w:r w:rsidRPr="007A1DBD">
        <w:rPr>
          <w:sz w:val="28"/>
          <w:szCs w:val="28"/>
        </w:rPr>
        <w:t>,в</w:t>
      </w:r>
      <w:proofErr w:type="gramEnd"/>
      <w:r w:rsidRPr="007A1DBD">
        <w:rPr>
          <w:sz w:val="28"/>
          <w:szCs w:val="28"/>
        </w:rPr>
        <w:t>ыполнение приемов их рациональногоибезопасногоиспользования.</w:t>
      </w:r>
    </w:p>
    <w:p w:rsidR="00451FB3" w:rsidRDefault="007A1DBD" w:rsidP="00353F48">
      <w:pPr>
        <w:ind w:left="112" w:right="118" w:firstLine="709"/>
        <w:jc w:val="both"/>
        <w:rPr>
          <w:sz w:val="28"/>
          <w:szCs w:val="28"/>
        </w:rPr>
      </w:pPr>
      <w:r w:rsidRPr="007A1DBD">
        <w:rPr>
          <w:i/>
          <w:sz w:val="28"/>
          <w:szCs w:val="28"/>
        </w:rPr>
        <w:t>Общее представление о технологическом процессе: анализ устройстваиназначения изделия; выстраивание последовательности практических действийитехнологических операций; подбор материалов и инструментов</w:t>
      </w:r>
      <w:proofErr w:type="gramStart"/>
      <w:r w:rsidRPr="007A1DBD">
        <w:rPr>
          <w:i/>
          <w:sz w:val="28"/>
          <w:szCs w:val="28"/>
        </w:rPr>
        <w:t>;э</w:t>
      </w:r>
      <w:proofErr w:type="gramEnd"/>
      <w:r w:rsidRPr="007A1DBD">
        <w:rPr>
          <w:i/>
          <w:sz w:val="28"/>
          <w:szCs w:val="28"/>
        </w:rPr>
        <w:t>кономнаяразметка;  обработка  с  целью  получения  деталей,  сборка,  отделка     изделия;проверка изделия в действии, внесение необходимых дополнений иизменений</w:t>
      </w:r>
      <w:r w:rsidRPr="007A1DBD">
        <w:rPr>
          <w:sz w:val="28"/>
          <w:szCs w:val="28"/>
        </w:rPr>
        <w:t>.</w:t>
      </w:r>
    </w:p>
    <w:p w:rsidR="007A1DBD" w:rsidRPr="007A1DBD" w:rsidRDefault="007A1DBD" w:rsidP="00353F48">
      <w:pPr>
        <w:ind w:left="112" w:right="118" w:firstLine="709"/>
        <w:jc w:val="both"/>
        <w:rPr>
          <w:sz w:val="28"/>
          <w:szCs w:val="28"/>
        </w:rPr>
      </w:pPr>
      <w:r w:rsidRPr="007A1DBD">
        <w:rPr>
          <w:sz w:val="28"/>
          <w:szCs w:val="28"/>
        </w:rPr>
        <w:t>Называние и выполнение основных технологических операций ручнойобработкиматериалов: разметка деталей (на глаз, по шаблону, трафарету</w:t>
      </w:r>
      <w:proofErr w:type="gramStart"/>
      <w:r w:rsidRPr="007A1DBD">
        <w:rPr>
          <w:sz w:val="28"/>
          <w:szCs w:val="28"/>
        </w:rPr>
        <w:t>,л</w:t>
      </w:r>
      <w:proofErr w:type="gramEnd"/>
      <w:r w:rsidRPr="007A1DBD">
        <w:rPr>
          <w:sz w:val="28"/>
          <w:szCs w:val="28"/>
        </w:rPr>
        <w:t>екалу,копированием, с помощью линейки, угольника, циркуля), выделениедетале</w:t>
      </w:r>
      <w:r w:rsidR="00A65AEC" w:rsidRPr="007A1DBD">
        <w:rPr>
          <w:sz w:val="28"/>
          <w:szCs w:val="28"/>
        </w:rPr>
        <w:t>й (</w:t>
      </w:r>
      <w:r w:rsidRPr="007A1DBD">
        <w:rPr>
          <w:sz w:val="28"/>
          <w:szCs w:val="28"/>
        </w:rPr>
        <w:t>отрывание, резание ножницами, канцелярским ножом), формообразованиедетале</w:t>
      </w:r>
      <w:r w:rsidR="00A65AEC" w:rsidRPr="007A1DBD">
        <w:rPr>
          <w:sz w:val="28"/>
          <w:szCs w:val="28"/>
        </w:rPr>
        <w:t>й (</w:t>
      </w:r>
      <w:r w:rsidRPr="007A1DBD">
        <w:rPr>
          <w:sz w:val="28"/>
          <w:szCs w:val="28"/>
        </w:rPr>
        <w:t>сгибание,складываниеидр.)</w:t>
      </w:r>
      <w:r w:rsidR="00A65AEC" w:rsidRPr="007A1DBD">
        <w:rPr>
          <w:sz w:val="28"/>
          <w:szCs w:val="28"/>
        </w:rPr>
        <w:t>, с</w:t>
      </w:r>
      <w:r w:rsidRPr="007A1DBD">
        <w:rPr>
          <w:sz w:val="28"/>
          <w:szCs w:val="28"/>
        </w:rPr>
        <w:t>боркаиздели</w:t>
      </w:r>
      <w:r w:rsidR="00A65AEC" w:rsidRPr="007A1DBD">
        <w:rPr>
          <w:sz w:val="28"/>
          <w:szCs w:val="28"/>
        </w:rPr>
        <w:t>я (</w:t>
      </w:r>
      <w:r w:rsidRPr="007A1DBD">
        <w:rPr>
          <w:sz w:val="28"/>
          <w:szCs w:val="28"/>
        </w:rPr>
        <w:t>клеевое,ниточное,проволочное,винтовое и другие виды соединения), отделка изделия или егодетале</w:t>
      </w:r>
      <w:r w:rsidR="00A65AEC" w:rsidRPr="007A1DBD">
        <w:rPr>
          <w:sz w:val="28"/>
          <w:szCs w:val="28"/>
        </w:rPr>
        <w:t>й (</w:t>
      </w:r>
      <w:r w:rsidRPr="007A1DBD">
        <w:rPr>
          <w:sz w:val="28"/>
          <w:szCs w:val="28"/>
        </w:rPr>
        <w:t>окрашивание, вышивка, аппликация и др.). Выполнение отделки в соответствиисособенностями декоративных орнаментов разных народов Росси</w:t>
      </w:r>
      <w:proofErr w:type="gramStart"/>
      <w:r w:rsidRPr="007A1DBD">
        <w:rPr>
          <w:sz w:val="28"/>
          <w:szCs w:val="28"/>
        </w:rPr>
        <w:t>и(</w:t>
      </w:r>
      <w:proofErr w:type="gramEnd"/>
      <w:r w:rsidRPr="007A1DBD">
        <w:rPr>
          <w:sz w:val="28"/>
          <w:szCs w:val="28"/>
        </w:rPr>
        <w:t>растительный,геометрический и другиеорнаменты).</w:t>
      </w:r>
    </w:p>
    <w:p w:rsidR="007A1DBD" w:rsidRPr="007A1DBD" w:rsidRDefault="007A1DBD" w:rsidP="00353F48">
      <w:pPr>
        <w:pStyle w:val="a5"/>
        <w:spacing w:after="0"/>
        <w:ind w:right="101"/>
        <w:jc w:val="both"/>
        <w:rPr>
          <w:sz w:val="28"/>
          <w:szCs w:val="28"/>
        </w:rPr>
      </w:pPr>
      <w:r w:rsidRPr="007A1DBD">
        <w:rPr>
          <w:sz w:val="28"/>
          <w:szCs w:val="28"/>
        </w:rPr>
        <w:t>Использование измерений и построений для решения практическихзадач</w:t>
      </w:r>
      <w:proofErr w:type="gramStart"/>
      <w:r w:rsidRPr="007A1DBD">
        <w:rPr>
          <w:sz w:val="28"/>
          <w:szCs w:val="28"/>
        </w:rPr>
        <w:t>.В</w:t>
      </w:r>
      <w:proofErr w:type="gramEnd"/>
      <w:r w:rsidRPr="007A1DBD">
        <w:rPr>
          <w:sz w:val="28"/>
          <w:szCs w:val="28"/>
        </w:rPr>
        <w:t>иды условных графических изображений: рисунок, простейший чертеж,эскиз</w:t>
      </w:r>
      <w:r w:rsidR="00A65AEC" w:rsidRPr="007A1DBD">
        <w:rPr>
          <w:sz w:val="28"/>
          <w:szCs w:val="28"/>
        </w:rPr>
        <w:t>, р</w:t>
      </w:r>
      <w:r w:rsidRPr="007A1DBD">
        <w:rPr>
          <w:sz w:val="28"/>
          <w:szCs w:val="28"/>
        </w:rPr>
        <w:t>азвертка, схема (их узнавание). Назначение линий чертежа  (контур</w:t>
      </w:r>
      <w:proofErr w:type="gramStart"/>
      <w:r w:rsidRPr="007A1DBD">
        <w:rPr>
          <w:sz w:val="28"/>
          <w:szCs w:val="28"/>
        </w:rPr>
        <w:t>,л</w:t>
      </w:r>
      <w:proofErr w:type="gramEnd"/>
      <w:r w:rsidRPr="007A1DBD">
        <w:rPr>
          <w:sz w:val="28"/>
          <w:szCs w:val="28"/>
        </w:rPr>
        <w:t>иниянадреза, сгиба, размерная,о</w:t>
      </w:r>
      <w:r w:rsidR="00451FB3">
        <w:rPr>
          <w:sz w:val="28"/>
          <w:szCs w:val="28"/>
        </w:rPr>
        <w:t>с</w:t>
      </w:r>
      <w:r w:rsidRPr="007A1DBD">
        <w:rPr>
          <w:sz w:val="28"/>
          <w:szCs w:val="28"/>
        </w:rPr>
        <w:t xml:space="preserve">евая,центровая, </w:t>
      </w:r>
      <w:r w:rsidRPr="007A1DBD">
        <w:rPr>
          <w:i/>
          <w:sz w:val="28"/>
          <w:szCs w:val="28"/>
        </w:rPr>
        <w:t>разрыва</w:t>
      </w:r>
      <w:r w:rsidRPr="007A1DBD">
        <w:rPr>
          <w:sz w:val="28"/>
          <w:szCs w:val="28"/>
        </w:rPr>
        <w:t>). Чтениеусловныхграфических изображений. Разметка деталей с опорой на простейшийчертеж</w:t>
      </w:r>
      <w:proofErr w:type="gramStart"/>
      <w:r w:rsidRPr="007A1DBD">
        <w:rPr>
          <w:sz w:val="28"/>
          <w:szCs w:val="28"/>
        </w:rPr>
        <w:t>,э</w:t>
      </w:r>
      <w:proofErr w:type="gramEnd"/>
      <w:r w:rsidRPr="007A1DBD">
        <w:rPr>
          <w:sz w:val="28"/>
          <w:szCs w:val="28"/>
        </w:rPr>
        <w:t>скиз. Изготовление изделий по рисунку, простейшему чертежу или эскизу</w:t>
      </w:r>
      <w:proofErr w:type="gramStart"/>
      <w:r w:rsidRPr="007A1DBD">
        <w:rPr>
          <w:sz w:val="28"/>
          <w:szCs w:val="28"/>
        </w:rPr>
        <w:t>,с</w:t>
      </w:r>
      <w:proofErr w:type="gramEnd"/>
      <w:r w:rsidRPr="007A1DBD">
        <w:rPr>
          <w:sz w:val="28"/>
          <w:szCs w:val="28"/>
        </w:rPr>
        <w:t>хеме.</w:t>
      </w:r>
    </w:p>
    <w:p w:rsidR="007A1DBD" w:rsidRPr="007A1DBD" w:rsidRDefault="007A1DBD" w:rsidP="00353F48">
      <w:pPr>
        <w:pStyle w:val="11"/>
        <w:spacing w:before="0"/>
        <w:ind w:right="100"/>
        <w:rPr>
          <w:b w:val="0"/>
          <w:bCs w:val="0"/>
          <w:lang w:val="ru-RU"/>
        </w:rPr>
      </w:pPr>
      <w:r w:rsidRPr="007A1DBD">
        <w:rPr>
          <w:lang w:val="ru-RU"/>
        </w:rPr>
        <w:t>Конструирование имоделирование</w:t>
      </w:r>
    </w:p>
    <w:p w:rsidR="007A1DBD" w:rsidRPr="007A1DBD" w:rsidRDefault="007A1DBD" w:rsidP="00353F48">
      <w:pPr>
        <w:pStyle w:val="a5"/>
        <w:spacing w:after="0"/>
        <w:ind w:right="99"/>
        <w:jc w:val="both"/>
        <w:rPr>
          <w:sz w:val="28"/>
          <w:szCs w:val="28"/>
        </w:rPr>
      </w:pPr>
      <w:r w:rsidRPr="007A1DBD">
        <w:rPr>
          <w:sz w:val="28"/>
          <w:szCs w:val="28"/>
        </w:rPr>
        <w:t>Общее представление о конструировании как создании конструкциикаких-либо изделий (технических, бытовых, учебных и пр.). Изделие, детальиздели</w:t>
      </w:r>
      <w:r w:rsidR="00A65AEC" w:rsidRPr="007A1DBD">
        <w:rPr>
          <w:sz w:val="28"/>
          <w:szCs w:val="28"/>
        </w:rPr>
        <w:t>я (</w:t>
      </w:r>
      <w:r w:rsidRPr="007A1DBD">
        <w:rPr>
          <w:sz w:val="28"/>
          <w:szCs w:val="28"/>
        </w:rPr>
        <w:t xml:space="preserve">общее представление). Понятие о конструкции изделия; </w:t>
      </w:r>
      <w:r w:rsidRPr="007A1DBD">
        <w:rPr>
          <w:i/>
          <w:sz w:val="28"/>
          <w:szCs w:val="28"/>
        </w:rPr>
        <w:t>различныевидыконструкций и способы их сборки</w:t>
      </w:r>
      <w:r w:rsidRPr="007A1DBD">
        <w:rPr>
          <w:sz w:val="28"/>
          <w:szCs w:val="28"/>
        </w:rPr>
        <w:t>. Виды и способы соединения деталей</w:t>
      </w:r>
      <w:proofErr w:type="gramStart"/>
      <w:r w:rsidRPr="007A1DBD">
        <w:rPr>
          <w:sz w:val="28"/>
          <w:szCs w:val="28"/>
        </w:rPr>
        <w:t>.О</w:t>
      </w:r>
      <w:proofErr w:type="gramEnd"/>
      <w:r w:rsidRPr="007A1DBD">
        <w:rPr>
          <w:sz w:val="28"/>
          <w:szCs w:val="28"/>
        </w:rPr>
        <w:t>сновныетребования к изделию (соответствие материала, конструкции ивнешнегооформления назначениюизделия).</w:t>
      </w:r>
    </w:p>
    <w:p w:rsidR="007A1DBD" w:rsidRDefault="007A1DBD" w:rsidP="00353F48">
      <w:pPr>
        <w:ind w:left="112" w:right="100" w:firstLine="454"/>
        <w:jc w:val="both"/>
        <w:rPr>
          <w:sz w:val="28"/>
          <w:szCs w:val="28"/>
        </w:rPr>
      </w:pPr>
      <w:r w:rsidRPr="007A1DBD">
        <w:rPr>
          <w:sz w:val="28"/>
          <w:szCs w:val="28"/>
        </w:rPr>
        <w:t xml:space="preserve">Конструирование и моделирование изделий из различных материаловпообразцу, рисунку, простейшему </w:t>
      </w:r>
      <w:r w:rsidRPr="007A1DBD">
        <w:rPr>
          <w:i/>
          <w:sz w:val="28"/>
          <w:szCs w:val="28"/>
        </w:rPr>
        <w:t>чертежу или эскизу и по заданнымусловиям</w:t>
      </w:r>
      <w:r w:rsidR="00B90F29">
        <w:rPr>
          <w:i/>
          <w:sz w:val="28"/>
          <w:szCs w:val="28"/>
        </w:rPr>
        <w:t xml:space="preserve">   (</w:t>
      </w:r>
      <w:proofErr w:type="gramStart"/>
      <w:r w:rsidRPr="007A1DBD">
        <w:rPr>
          <w:i/>
          <w:sz w:val="28"/>
          <w:szCs w:val="28"/>
        </w:rPr>
        <w:t>технико-технологическим</w:t>
      </w:r>
      <w:proofErr w:type="gramEnd"/>
      <w:r w:rsidRPr="007A1DBD">
        <w:rPr>
          <w:i/>
          <w:sz w:val="28"/>
          <w:szCs w:val="28"/>
        </w:rPr>
        <w:t xml:space="preserve">, функциональным, декоративно-художественнымипр.). </w:t>
      </w:r>
      <w:r w:rsidRPr="007A1DBD">
        <w:rPr>
          <w:sz w:val="28"/>
          <w:szCs w:val="28"/>
        </w:rPr>
        <w:t xml:space="preserve">Конструирование и моделирование на </w:t>
      </w:r>
      <w:r w:rsidRPr="007A1DBD">
        <w:rPr>
          <w:sz w:val="28"/>
          <w:szCs w:val="28"/>
        </w:rPr>
        <w:lastRenderedPageBreak/>
        <w:t>компьютере и винтерактивномконструкторе.</w:t>
      </w:r>
    </w:p>
    <w:p w:rsidR="0040229D" w:rsidRPr="007A1DBD" w:rsidRDefault="0040229D" w:rsidP="00353F48">
      <w:pPr>
        <w:ind w:left="112" w:right="100" w:firstLine="454"/>
        <w:jc w:val="both"/>
        <w:rPr>
          <w:rFonts w:eastAsia="Times New Roman"/>
          <w:sz w:val="28"/>
          <w:szCs w:val="28"/>
        </w:rPr>
      </w:pPr>
    </w:p>
    <w:p w:rsidR="007A1DBD" w:rsidRPr="007A1DBD" w:rsidRDefault="007A1DBD" w:rsidP="00353F48">
      <w:pPr>
        <w:pStyle w:val="11"/>
        <w:spacing w:before="0"/>
        <w:ind w:right="100"/>
        <w:rPr>
          <w:b w:val="0"/>
          <w:bCs w:val="0"/>
          <w:lang w:val="ru-RU"/>
        </w:rPr>
      </w:pPr>
      <w:r w:rsidRPr="007A1DBD">
        <w:rPr>
          <w:lang w:val="ru-RU"/>
        </w:rPr>
        <w:t>Практика работы накомпьютере</w:t>
      </w:r>
    </w:p>
    <w:p w:rsidR="007A1DBD" w:rsidRPr="007A1DBD" w:rsidRDefault="007A1DBD" w:rsidP="00353F48">
      <w:pPr>
        <w:rPr>
          <w:sz w:val="28"/>
          <w:szCs w:val="28"/>
        </w:rPr>
      </w:pPr>
    </w:p>
    <w:p w:rsidR="007A1DBD" w:rsidRPr="007A1DBD" w:rsidRDefault="007A1DBD" w:rsidP="00353F48">
      <w:pPr>
        <w:pStyle w:val="a5"/>
        <w:spacing w:after="0"/>
        <w:ind w:right="120" w:firstLine="566"/>
        <w:jc w:val="both"/>
        <w:rPr>
          <w:sz w:val="28"/>
          <w:szCs w:val="28"/>
        </w:rPr>
      </w:pPr>
      <w:r w:rsidRPr="007A1DBD">
        <w:rPr>
          <w:sz w:val="28"/>
          <w:szCs w:val="28"/>
        </w:rPr>
        <w:t>Информация, ее отбор, анализ и систематизация. Способы</w:t>
      </w:r>
      <w:r w:rsidR="00A65AEC" w:rsidRPr="007A1DBD">
        <w:rPr>
          <w:sz w:val="28"/>
          <w:szCs w:val="28"/>
        </w:rPr>
        <w:t>получения, хранения</w:t>
      </w:r>
      <w:r w:rsidRPr="007A1DBD">
        <w:rPr>
          <w:sz w:val="28"/>
          <w:szCs w:val="28"/>
        </w:rPr>
        <w:t>, переработкиинформации.</w:t>
      </w:r>
    </w:p>
    <w:p w:rsidR="007A1DBD" w:rsidRPr="007A1DBD" w:rsidRDefault="007A1DBD" w:rsidP="00353F48">
      <w:pPr>
        <w:ind w:left="112" w:right="40" w:firstLine="709"/>
        <w:jc w:val="both"/>
        <w:rPr>
          <w:rFonts w:eastAsia="Times New Roman"/>
          <w:sz w:val="28"/>
          <w:szCs w:val="28"/>
        </w:rPr>
      </w:pPr>
      <w:r w:rsidRPr="007A1DBD">
        <w:rPr>
          <w:sz w:val="28"/>
          <w:szCs w:val="28"/>
        </w:rPr>
        <w:t>Назначение основных устройств компьютера для ввода, вывода</w:t>
      </w:r>
      <w:r w:rsidR="00A65AEC">
        <w:rPr>
          <w:sz w:val="28"/>
          <w:szCs w:val="28"/>
        </w:rPr>
        <w:t xml:space="preserve">, </w:t>
      </w:r>
      <w:r w:rsidRPr="007A1DBD">
        <w:rPr>
          <w:sz w:val="28"/>
          <w:szCs w:val="28"/>
        </w:rPr>
        <w:t>обработкиинформации. Включение и выключение компьютера и подключаемых кнемуустройств</w:t>
      </w:r>
      <w:proofErr w:type="gramStart"/>
      <w:r w:rsidRPr="007A1DBD">
        <w:rPr>
          <w:sz w:val="28"/>
          <w:szCs w:val="28"/>
        </w:rPr>
        <w:t>.К</w:t>
      </w:r>
      <w:proofErr w:type="gramEnd"/>
      <w:r w:rsidRPr="007A1DBD">
        <w:rPr>
          <w:sz w:val="28"/>
          <w:szCs w:val="28"/>
        </w:rPr>
        <w:t>лавиатура,</w:t>
      </w:r>
      <w:r w:rsidRPr="007A1DBD">
        <w:rPr>
          <w:i/>
          <w:sz w:val="28"/>
          <w:szCs w:val="28"/>
        </w:rPr>
        <w:t>общеепредставлениеоправилахклавиатурногописьма</w:t>
      </w:r>
      <w:r w:rsidR="00A65AEC">
        <w:rPr>
          <w:i/>
          <w:sz w:val="28"/>
          <w:szCs w:val="28"/>
        </w:rPr>
        <w:t xml:space="preserve">, </w:t>
      </w:r>
      <w:r w:rsidRPr="007A1DBD">
        <w:rPr>
          <w:sz w:val="28"/>
          <w:szCs w:val="28"/>
        </w:rPr>
        <w:t>пользование мышью, использование простейших средств текстовогоредактора.</w:t>
      </w:r>
      <w:r w:rsidRPr="007A1DBD">
        <w:rPr>
          <w:i/>
          <w:sz w:val="28"/>
          <w:szCs w:val="28"/>
        </w:rPr>
        <w:t>Простейшие приемы поиска информации: по ключевым словам,каталогам</w:t>
      </w:r>
      <w:r w:rsidRPr="007A1DBD">
        <w:rPr>
          <w:sz w:val="28"/>
          <w:szCs w:val="28"/>
        </w:rPr>
        <w:t>.Соблюдение безопасных приемов труда при работе на компьютере;бережноеотношение к техническим устройствам. Работас ЦО</w:t>
      </w:r>
      <w:proofErr w:type="gramStart"/>
      <w:r w:rsidRPr="007A1DBD">
        <w:rPr>
          <w:sz w:val="28"/>
          <w:szCs w:val="28"/>
        </w:rPr>
        <w:t>Р(</w:t>
      </w:r>
      <w:proofErr w:type="gramEnd"/>
      <w:r w:rsidRPr="007A1DBD">
        <w:rPr>
          <w:sz w:val="28"/>
          <w:szCs w:val="28"/>
        </w:rPr>
        <w:t>цифровыми</w:t>
      </w:r>
      <w:r w:rsidR="001B3764">
        <w:rPr>
          <w:sz w:val="28"/>
          <w:szCs w:val="28"/>
        </w:rPr>
        <w:t xml:space="preserve">  о</w:t>
      </w:r>
      <w:r w:rsidRPr="007A1DBD">
        <w:rPr>
          <w:sz w:val="28"/>
          <w:szCs w:val="28"/>
        </w:rPr>
        <w:t>бразовательными ресурсами), готовыми материалами на электронныхносителях.</w:t>
      </w:r>
    </w:p>
    <w:p w:rsidR="007A1DBD" w:rsidRDefault="007A1DBD" w:rsidP="00353F48">
      <w:pPr>
        <w:pStyle w:val="a5"/>
        <w:spacing w:after="0"/>
        <w:ind w:right="121" w:firstLine="454"/>
        <w:jc w:val="both"/>
        <w:rPr>
          <w:sz w:val="28"/>
          <w:szCs w:val="28"/>
        </w:rPr>
      </w:pPr>
      <w:r w:rsidRPr="002E6557">
        <w:rPr>
          <w:sz w:val="28"/>
          <w:szCs w:val="28"/>
        </w:rPr>
        <w:t>Работа с простыми информационными объектам</w:t>
      </w:r>
      <w:proofErr w:type="gramStart"/>
      <w:r w:rsidRPr="002E6557">
        <w:rPr>
          <w:sz w:val="28"/>
          <w:szCs w:val="28"/>
        </w:rPr>
        <w:t>и(</w:t>
      </w:r>
      <w:proofErr w:type="gramEnd"/>
      <w:r w:rsidRPr="002E6557">
        <w:rPr>
          <w:sz w:val="28"/>
          <w:szCs w:val="28"/>
        </w:rPr>
        <w:t>текст,таблица,схема,</w:t>
      </w:r>
      <w:r w:rsidRPr="007A1DBD">
        <w:rPr>
          <w:sz w:val="28"/>
          <w:szCs w:val="28"/>
        </w:rPr>
        <w:t>рисунок):преобразование,создание,сохранение,удаление. Созданиенебольшоготекстапоинтереснойдетямтематике</w:t>
      </w:r>
      <w:proofErr w:type="gramStart"/>
      <w:r w:rsidRPr="007A1DBD">
        <w:rPr>
          <w:sz w:val="28"/>
          <w:szCs w:val="28"/>
        </w:rPr>
        <w:t>.В</w:t>
      </w:r>
      <w:proofErr w:type="gramEnd"/>
      <w:r w:rsidRPr="007A1DBD">
        <w:rPr>
          <w:sz w:val="28"/>
          <w:szCs w:val="28"/>
        </w:rPr>
        <w:t>ыводтекстанапринтер.Использованиерисунков из ресурса компьютера, программ Word и PowerPoint.</w:t>
      </w:r>
    </w:p>
    <w:p w:rsidR="006F0BF2" w:rsidRDefault="006F0BF2" w:rsidP="00353F48">
      <w:pPr>
        <w:pStyle w:val="a5"/>
        <w:spacing w:after="0"/>
        <w:ind w:right="121" w:firstLine="454"/>
        <w:jc w:val="both"/>
        <w:rPr>
          <w:sz w:val="28"/>
          <w:szCs w:val="28"/>
        </w:rPr>
      </w:pPr>
    </w:p>
    <w:p w:rsidR="000D1134" w:rsidRPr="006F0BF2" w:rsidRDefault="006F0BF2" w:rsidP="00353F48">
      <w:pPr>
        <w:pStyle w:val="a5"/>
        <w:spacing w:after="0"/>
        <w:ind w:right="121" w:firstLine="454"/>
        <w:jc w:val="center"/>
        <w:rPr>
          <w:b/>
          <w:i/>
          <w:sz w:val="28"/>
          <w:szCs w:val="28"/>
        </w:rPr>
      </w:pPr>
      <w:r w:rsidRPr="006F0BF2">
        <w:rPr>
          <w:b/>
          <w:i/>
          <w:sz w:val="28"/>
          <w:szCs w:val="28"/>
        </w:rPr>
        <w:t xml:space="preserve">Направления проектной деятельности </w:t>
      </w:r>
      <w:proofErr w:type="gramStart"/>
      <w:r w:rsidRPr="006F0BF2">
        <w:rPr>
          <w:b/>
          <w:i/>
          <w:sz w:val="28"/>
          <w:szCs w:val="28"/>
        </w:rPr>
        <w:t>обучающихся</w:t>
      </w:r>
      <w:proofErr w:type="gramEnd"/>
      <w:r w:rsidRPr="006F0BF2">
        <w:rPr>
          <w:b/>
          <w:i/>
          <w:sz w:val="28"/>
          <w:szCs w:val="28"/>
        </w:rPr>
        <w:t>.</w:t>
      </w:r>
    </w:p>
    <w:p w:rsidR="00557073" w:rsidRDefault="00666702" w:rsidP="00353F48">
      <w:pPr>
        <w:jc w:val="center"/>
        <w:rPr>
          <w:color w:val="231F1F"/>
          <w:sz w:val="28"/>
          <w:szCs w:val="28"/>
        </w:rPr>
      </w:pPr>
      <w:r>
        <w:rPr>
          <w:b/>
        </w:rPr>
        <w:t xml:space="preserve">1 КЛАСС </w:t>
      </w:r>
      <w:r w:rsidR="00557073" w:rsidRPr="0017031D">
        <w:rPr>
          <w:b/>
        </w:rPr>
        <w:br/>
      </w:r>
    </w:p>
    <w:p w:rsidR="007F60EA" w:rsidRDefault="007F60EA" w:rsidP="00353F48">
      <w:pPr>
        <w:autoSpaceDE w:val="0"/>
        <w:autoSpaceDN w:val="0"/>
        <w:adjustRightInd w:val="0"/>
        <w:snapToGrid w:val="0"/>
        <w:rPr>
          <w:color w:val="231F1F"/>
          <w:sz w:val="28"/>
          <w:szCs w:val="28"/>
        </w:rPr>
      </w:pPr>
      <w:r>
        <w:rPr>
          <w:color w:val="231F1F"/>
          <w:sz w:val="28"/>
          <w:szCs w:val="28"/>
        </w:rPr>
        <w:t>1.</w:t>
      </w:r>
      <w:r w:rsidR="00557073" w:rsidRPr="006F0BF2">
        <w:rPr>
          <w:color w:val="231F1F"/>
          <w:sz w:val="28"/>
          <w:szCs w:val="28"/>
        </w:rPr>
        <w:t>Проект «Осенний урожай»</w:t>
      </w:r>
      <w:r w:rsidR="001B3764">
        <w:rPr>
          <w:color w:val="231F1F"/>
          <w:sz w:val="28"/>
          <w:szCs w:val="28"/>
        </w:rPr>
        <w:t>.</w:t>
      </w:r>
    </w:p>
    <w:p w:rsidR="001B3764" w:rsidRDefault="001B3764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color w:val="231F1F"/>
          <w:sz w:val="28"/>
          <w:szCs w:val="28"/>
        </w:rPr>
        <w:t>2.</w:t>
      </w:r>
      <w:r>
        <w:rPr>
          <w:sz w:val="28"/>
          <w:szCs w:val="28"/>
        </w:rPr>
        <w:t>П</w:t>
      </w:r>
      <w:r w:rsidR="00557073" w:rsidRPr="006F0BF2">
        <w:rPr>
          <w:sz w:val="28"/>
          <w:szCs w:val="28"/>
        </w:rPr>
        <w:t>роект «Дикие животные»</w:t>
      </w:r>
      <w:r>
        <w:rPr>
          <w:sz w:val="28"/>
          <w:szCs w:val="28"/>
        </w:rPr>
        <w:t>.</w:t>
      </w:r>
    </w:p>
    <w:p w:rsidR="001B3764" w:rsidRDefault="001B3764" w:rsidP="00353F48">
      <w:pPr>
        <w:autoSpaceDE w:val="0"/>
        <w:autoSpaceDN w:val="0"/>
        <w:adjustRightInd w:val="0"/>
        <w:snapToGrid w:val="0"/>
        <w:rPr>
          <w:color w:val="231F1F"/>
          <w:sz w:val="28"/>
          <w:szCs w:val="28"/>
        </w:rPr>
      </w:pPr>
      <w:r>
        <w:rPr>
          <w:color w:val="231F1F"/>
          <w:sz w:val="28"/>
          <w:szCs w:val="28"/>
        </w:rPr>
        <w:t>3.П</w:t>
      </w:r>
      <w:r w:rsidR="00557073" w:rsidRPr="006F0BF2">
        <w:rPr>
          <w:color w:val="231F1F"/>
          <w:sz w:val="28"/>
          <w:szCs w:val="28"/>
        </w:rPr>
        <w:t>роект «Украшаем класс к Новому году»</w:t>
      </w:r>
      <w:r>
        <w:rPr>
          <w:color w:val="231F1F"/>
          <w:sz w:val="28"/>
          <w:szCs w:val="28"/>
        </w:rPr>
        <w:t>.</w:t>
      </w:r>
    </w:p>
    <w:p w:rsidR="001B3764" w:rsidRDefault="001B3764" w:rsidP="00353F48">
      <w:pPr>
        <w:autoSpaceDE w:val="0"/>
        <w:autoSpaceDN w:val="0"/>
        <w:adjustRightInd w:val="0"/>
        <w:snapToGrid w:val="0"/>
        <w:rPr>
          <w:color w:val="231F1F"/>
          <w:sz w:val="28"/>
          <w:szCs w:val="28"/>
        </w:rPr>
      </w:pPr>
      <w:r>
        <w:rPr>
          <w:color w:val="231F1F"/>
          <w:sz w:val="28"/>
          <w:szCs w:val="28"/>
        </w:rPr>
        <w:t>4.П</w:t>
      </w:r>
      <w:r w:rsidR="00557073" w:rsidRPr="006F0BF2">
        <w:rPr>
          <w:color w:val="231F1F"/>
          <w:sz w:val="28"/>
          <w:szCs w:val="28"/>
        </w:rPr>
        <w:t>роект «Чайный сервиз»</w:t>
      </w:r>
      <w:r>
        <w:rPr>
          <w:color w:val="231F1F"/>
          <w:sz w:val="28"/>
          <w:szCs w:val="28"/>
        </w:rPr>
        <w:t>.</w:t>
      </w:r>
    </w:p>
    <w:p w:rsidR="001B3764" w:rsidRDefault="001B3764" w:rsidP="00353F48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F0BF2" w:rsidRPr="006F0BF2">
        <w:rPr>
          <w:color w:val="000000"/>
          <w:sz w:val="28"/>
          <w:szCs w:val="28"/>
        </w:rPr>
        <w:t>Проект «Праздничный стол».</w:t>
      </w:r>
    </w:p>
    <w:p w:rsidR="006F0BF2" w:rsidRPr="006F0BF2" w:rsidRDefault="001B3764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F0BF2" w:rsidRPr="006F0BF2">
        <w:rPr>
          <w:color w:val="000000"/>
          <w:sz w:val="28"/>
          <w:szCs w:val="28"/>
        </w:rPr>
        <w:t>Проект «Деревенский двор».</w:t>
      </w:r>
    </w:p>
    <w:p w:rsidR="00557073" w:rsidRPr="00AD4E45" w:rsidRDefault="00666702" w:rsidP="00353F48">
      <w:pPr>
        <w:tabs>
          <w:tab w:val="left" w:pos="9781"/>
          <w:tab w:val="left" w:pos="10490"/>
        </w:tabs>
        <w:ind w:left="142" w:right="-427" w:hanging="283"/>
        <w:jc w:val="center"/>
        <w:rPr>
          <w:b/>
        </w:rPr>
      </w:pPr>
      <w:r w:rsidRPr="00AD4E45">
        <w:rPr>
          <w:b/>
        </w:rPr>
        <w:t>2 КЛАСС</w:t>
      </w:r>
    </w:p>
    <w:p w:rsidR="001B3764" w:rsidRDefault="001B3764" w:rsidP="00353F48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1.Проект «Убранство избы».</w:t>
      </w:r>
    </w:p>
    <w:p w:rsidR="006F0BF2" w:rsidRPr="006F0BF2" w:rsidRDefault="001B3764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6F0BF2" w:rsidRPr="006F0BF2">
        <w:rPr>
          <w:color w:val="000000"/>
          <w:sz w:val="28"/>
          <w:szCs w:val="28"/>
        </w:rPr>
        <w:t>роект «Аквариум».</w:t>
      </w:r>
    </w:p>
    <w:p w:rsidR="00557073" w:rsidRDefault="00557073" w:rsidP="00353F48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557073" w:rsidRPr="00AD4E45" w:rsidRDefault="006F0BF2" w:rsidP="00353F48">
      <w:pPr>
        <w:autoSpaceDE w:val="0"/>
        <w:autoSpaceDN w:val="0"/>
        <w:adjustRightInd w:val="0"/>
        <w:snapToGrid w:val="0"/>
        <w:ind w:left="284"/>
        <w:jc w:val="center"/>
        <w:rPr>
          <w:b/>
          <w:color w:val="000000"/>
        </w:rPr>
      </w:pPr>
      <w:r w:rsidRPr="00AD4E45">
        <w:rPr>
          <w:b/>
          <w:color w:val="000000"/>
        </w:rPr>
        <w:t>3 КЛАСС</w:t>
      </w:r>
    </w:p>
    <w:p w:rsidR="006F0BF2" w:rsidRDefault="006F0BF2" w:rsidP="00353F48">
      <w:pPr>
        <w:autoSpaceDE w:val="0"/>
        <w:autoSpaceDN w:val="0"/>
        <w:adjustRightInd w:val="0"/>
        <w:snapToGrid w:val="0"/>
        <w:jc w:val="center"/>
        <w:rPr>
          <w:color w:val="000000"/>
          <w:sz w:val="28"/>
          <w:szCs w:val="28"/>
        </w:rPr>
      </w:pPr>
    </w:p>
    <w:p w:rsidR="001B3764" w:rsidRDefault="001B3764" w:rsidP="00353F48">
      <w:pPr>
        <w:rPr>
          <w:sz w:val="28"/>
          <w:szCs w:val="28"/>
        </w:rPr>
      </w:pPr>
      <w:r>
        <w:rPr>
          <w:sz w:val="28"/>
          <w:szCs w:val="28"/>
        </w:rPr>
        <w:t>1.Проект «Детская площадка».</w:t>
      </w:r>
    </w:p>
    <w:p w:rsidR="006F0BF2" w:rsidRPr="002E6557" w:rsidRDefault="001B3764" w:rsidP="00353F48">
      <w:pPr>
        <w:rPr>
          <w:sz w:val="28"/>
          <w:szCs w:val="28"/>
        </w:rPr>
      </w:pPr>
      <w:r>
        <w:rPr>
          <w:sz w:val="28"/>
          <w:szCs w:val="28"/>
        </w:rPr>
        <w:t>2.П</w:t>
      </w:r>
      <w:r w:rsidR="006F0BF2" w:rsidRPr="002E6557">
        <w:rPr>
          <w:sz w:val="28"/>
          <w:szCs w:val="28"/>
        </w:rPr>
        <w:t>роект «Океанариум».</w:t>
      </w:r>
    </w:p>
    <w:p w:rsidR="00557073" w:rsidRDefault="00557073" w:rsidP="00353F48">
      <w:pPr>
        <w:rPr>
          <w:i/>
          <w:sz w:val="28"/>
          <w:szCs w:val="28"/>
        </w:rPr>
      </w:pPr>
    </w:p>
    <w:p w:rsidR="006F0BF2" w:rsidRDefault="00AD4E45" w:rsidP="00353F48">
      <w:pPr>
        <w:autoSpaceDE w:val="0"/>
        <w:autoSpaceDN w:val="0"/>
        <w:adjustRightInd w:val="0"/>
        <w:snapToGrid w:val="0"/>
        <w:jc w:val="center"/>
        <w:rPr>
          <w:b/>
          <w:i/>
          <w:sz w:val="28"/>
          <w:szCs w:val="28"/>
        </w:rPr>
      </w:pPr>
      <w:r w:rsidRPr="00AD4E45">
        <w:rPr>
          <w:b/>
          <w:i/>
          <w:sz w:val="28"/>
          <w:szCs w:val="28"/>
        </w:rPr>
        <w:t>Перечень лабо</w:t>
      </w:r>
      <w:r w:rsidR="006F0BF2" w:rsidRPr="00AD4E45">
        <w:rPr>
          <w:b/>
          <w:i/>
          <w:sz w:val="28"/>
          <w:szCs w:val="28"/>
        </w:rPr>
        <w:t>раторных и практических работ.</w:t>
      </w:r>
    </w:p>
    <w:p w:rsidR="00557073" w:rsidRDefault="00AD4E45" w:rsidP="00353F48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класс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color w:val="231F1F"/>
          <w:sz w:val="28"/>
          <w:szCs w:val="28"/>
        </w:rPr>
      </w:pPr>
      <w:r>
        <w:rPr>
          <w:color w:val="231F1F"/>
          <w:sz w:val="28"/>
          <w:szCs w:val="28"/>
        </w:rPr>
        <w:t>1.</w:t>
      </w:r>
      <w:r w:rsidR="00AD4E45" w:rsidRPr="00AD4E45">
        <w:rPr>
          <w:color w:val="231F1F"/>
          <w:sz w:val="28"/>
          <w:szCs w:val="28"/>
        </w:rPr>
        <w:t>Практическая работа: «Проращивание семян»</w:t>
      </w:r>
      <w:r>
        <w:rPr>
          <w:color w:val="231F1F"/>
          <w:sz w:val="28"/>
          <w:szCs w:val="28"/>
        </w:rPr>
        <w:t>.</w:t>
      </w:r>
    </w:p>
    <w:p w:rsidR="00AD4E45" w:rsidRPr="00AD4E45" w:rsidRDefault="00426829" w:rsidP="00353F48">
      <w:pPr>
        <w:autoSpaceDE w:val="0"/>
        <w:autoSpaceDN w:val="0"/>
        <w:adjustRightInd w:val="0"/>
        <w:snapToGrid w:val="0"/>
        <w:rPr>
          <w:color w:val="231F1F"/>
          <w:sz w:val="28"/>
          <w:szCs w:val="28"/>
        </w:rPr>
      </w:pPr>
      <w:r>
        <w:rPr>
          <w:color w:val="231F1F"/>
          <w:sz w:val="28"/>
          <w:szCs w:val="28"/>
        </w:rPr>
        <w:t>2. П</w:t>
      </w:r>
      <w:r w:rsidR="00AD4E45" w:rsidRPr="00AD4E45">
        <w:rPr>
          <w:color w:val="231F1F"/>
          <w:sz w:val="28"/>
          <w:szCs w:val="28"/>
        </w:rPr>
        <w:t>рактическая работа: «Важные телефонные номера»</w:t>
      </w:r>
      <w:r>
        <w:rPr>
          <w:color w:val="231F1F"/>
          <w:sz w:val="28"/>
          <w:szCs w:val="28"/>
        </w:rPr>
        <w:t>.</w:t>
      </w:r>
    </w:p>
    <w:p w:rsidR="00AD4E45" w:rsidRDefault="00AD4E45" w:rsidP="00353F48">
      <w:pPr>
        <w:autoSpaceDE w:val="0"/>
        <w:autoSpaceDN w:val="0"/>
        <w:adjustRightInd w:val="0"/>
        <w:snapToGrid w:val="0"/>
        <w:jc w:val="center"/>
        <w:rPr>
          <w:b/>
          <w:color w:val="231F1F"/>
          <w:sz w:val="28"/>
          <w:szCs w:val="28"/>
        </w:rPr>
      </w:pPr>
      <w:r w:rsidRPr="00AD4E45">
        <w:rPr>
          <w:b/>
          <w:color w:val="231F1F"/>
          <w:sz w:val="28"/>
          <w:szCs w:val="28"/>
        </w:rPr>
        <w:lastRenderedPageBreak/>
        <w:t>2 класс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D4E45" w:rsidRPr="00AD4E45">
        <w:rPr>
          <w:color w:val="000000"/>
          <w:sz w:val="28"/>
          <w:szCs w:val="28"/>
        </w:rPr>
        <w:t>Практическая работа: «Выращивание лука»</w:t>
      </w:r>
      <w:r>
        <w:rPr>
          <w:color w:val="000000"/>
          <w:sz w:val="28"/>
          <w:szCs w:val="28"/>
        </w:rPr>
        <w:t>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AD4E45" w:rsidRPr="00AD4E45">
        <w:rPr>
          <w:color w:val="000000"/>
          <w:sz w:val="28"/>
          <w:szCs w:val="28"/>
        </w:rPr>
        <w:t>рактические работы «Съедобные и несъедобные грибы», «Плоды лесные и садовые»</w:t>
      </w:r>
      <w:r>
        <w:rPr>
          <w:color w:val="000000"/>
          <w:sz w:val="28"/>
          <w:szCs w:val="28"/>
        </w:rPr>
        <w:t>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</w:t>
      </w:r>
      <w:r w:rsidR="00AD4E45" w:rsidRPr="00AD4E45">
        <w:rPr>
          <w:color w:val="000000"/>
          <w:sz w:val="28"/>
          <w:szCs w:val="28"/>
        </w:rPr>
        <w:t>рактиче</w:t>
      </w:r>
      <w:r w:rsidR="00AD4E45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ая работа: «Домашние животные».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="00AD4E45" w:rsidRPr="00AD4E45">
        <w:rPr>
          <w:color w:val="000000"/>
          <w:sz w:val="28"/>
          <w:szCs w:val="28"/>
        </w:rPr>
        <w:t>рактическая работа</w:t>
      </w:r>
      <w:proofErr w:type="gramStart"/>
      <w:r w:rsidR="00AD4E45" w:rsidRPr="00AD4E45">
        <w:rPr>
          <w:color w:val="000000"/>
          <w:sz w:val="28"/>
          <w:szCs w:val="28"/>
        </w:rPr>
        <w:t>:«</w:t>
      </w:r>
      <w:proofErr w:type="gramEnd"/>
      <w:r w:rsidR="00AD4E45" w:rsidRPr="00AD4E45">
        <w:rPr>
          <w:color w:val="000000"/>
          <w:sz w:val="28"/>
          <w:szCs w:val="28"/>
        </w:rPr>
        <w:t>Наш дом»</w:t>
      </w:r>
      <w:r>
        <w:rPr>
          <w:color w:val="000000"/>
          <w:sz w:val="28"/>
          <w:szCs w:val="28"/>
        </w:rPr>
        <w:t>.</w:t>
      </w:r>
    </w:p>
    <w:p w:rsidR="00AD4E45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5.П</w:t>
      </w:r>
      <w:r w:rsidR="00AD4E45" w:rsidRPr="00AD4E45">
        <w:rPr>
          <w:sz w:val="28"/>
          <w:szCs w:val="28"/>
        </w:rPr>
        <w:t>рактическая работа: «Ищем информацию в Интернете»</w:t>
      </w:r>
      <w:r>
        <w:rPr>
          <w:sz w:val="28"/>
          <w:szCs w:val="28"/>
        </w:rPr>
        <w:t>.</w:t>
      </w:r>
    </w:p>
    <w:p w:rsidR="00AD4E45" w:rsidRDefault="00AD4E45" w:rsidP="00353F48">
      <w:pPr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D4E45" w:rsidRPr="00F861DB">
        <w:rPr>
          <w:sz w:val="28"/>
          <w:szCs w:val="28"/>
        </w:rPr>
        <w:t xml:space="preserve">Практическая </w:t>
      </w:r>
      <w:r>
        <w:rPr>
          <w:sz w:val="28"/>
          <w:szCs w:val="28"/>
        </w:rPr>
        <w:t>работа: «Кроссворд «Ателье мод».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2.П</w:t>
      </w:r>
      <w:r w:rsidR="00AD4E45" w:rsidRPr="00F861DB">
        <w:rPr>
          <w:sz w:val="28"/>
          <w:szCs w:val="28"/>
        </w:rPr>
        <w:t xml:space="preserve">рактическая работа: </w:t>
      </w:r>
      <w:r>
        <w:rPr>
          <w:sz w:val="28"/>
          <w:szCs w:val="28"/>
        </w:rPr>
        <w:t>«Тест «Кухонные принадлежности».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3. П</w:t>
      </w:r>
      <w:r w:rsidR="00AD4E45" w:rsidRPr="00F861DB">
        <w:rPr>
          <w:sz w:val="28"/>
          <w:szCs w:val="28"/>
        </w:rPr>
        <w:t>рактическая работа</w:t>
      </w:r>
      <w:r>
        <w:rPr>
          <w:sz w:val="28"/>
          <w:szCs w:val="28"/>
        </w:rPr>
        <w:t>: «Таблица «Стоимость завтрака».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4. П</w:t>
      </w:r>
      <w:r w:rsidR="00AD4E45" w:rsidRPr="00F861DB">
        <w:rPr>
          <w:sz w:val="28"/>
          <w:szCs w:val="28"/>
        </w:rPr>
        <w:t>рактич</w:t>
      </w:r>
      <w:r>
        <w:rPr>
          <w:sz w:val="28"/>
          <w:szCs w:val="28"/>
        </w:rPr>
        <w:t>еская работа: «Человек и земля».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5.П</w:t>
      </w:r>
      <w:r w:rsidR="00AD4E45" w:rsidRPr="00F861DB">
        <w:rPr>
          <w:sz w:val="28"/>
          <w:szCs w:val="28"/>
        </w:rPr>
        <w:t>рактическая работа: «Мя</w:t>
      </w:r>
      <w:r>
        <w:rPr>
          <w:sz w:val="28"/>
          <w:szCs w:val="28"/>
        </w:rPr>
        <w:t>гкая игрушка».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6.П</w:t>
      </w:r>
      <w:r w:rsidR="00AD4E45" w:rsidRPr="00F861DB">
        <w:rPr>
          <w:sz w:val="28"/>
          <w:szCs w:val="28"/>
        </w:rPr>
        <w:t>ракти</w:t>
      </w:r>
      <w:r>
        <w:rPr>
          <w:sz w:val="28"/>
          <w:szCs w:val="28"/>
        </w:rPr>
        <w:t>ческая работа: «Человек и вода».</w:t>
      </w:r>
    </w:p>
    <w:p w:rsidR="001B3764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7.П</w:t>
      </w:r>
      <w:r w:rsidR="00AD4E45" w:rsidRPr="00F861DB">
        <w:rPr>
          <w:sz w:val="28"/>
          <w:szCs w:val="28"/>
        </w:rPr>
        <w:t>рактическая работа: «Тест «условн</w:t>
      </w:r>
      <w:r w:rsidR="00F861DB" w:rsidRPr="00F861DB">
        <w:rPr>
          <w:sz w:val="28"/>
          <w:szCs w:val="28"/>
        </w:rPr>
        <w:t>ы</w:t>
      </w:r>
      <w:r>
        <w:rPr>
          <w:sz w:val="28"/>
          <w:szCs w:val="28"/>
        </w:rPr>
        <w:t>е обозначения техники оригами».</w:t>
      </w:r>
    </w:p>
    <w:p w:rsidR="00AD4E45" w:rsidRPr="00F861DB" w:rsidRDefault="00426829" w:rsidP="00353F48">
      <w:pPr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8.Практическая работа: «Ч</w:t>
      </w:r>
      <w:r w:rsidR="00AD4E45" w:rsidRPr="00F861DB">
        <w:rPr>
          <w:sz w:val="28"/>
          <w:szCs w:val="28"/>
        </w:rPr>
        <w:t>еловек и воздух»</w:t>
      </w:r>
      <w:r>
        <w:rPr>
          <w:sz w:val="28"/>
          <w:szCs w:val="28"/>
        </w:rPr>
        <w:t>.</w:t>
      </w:r>
    </w:p>
    <w:p w:rsidR="00AD4E45" w:rsidRDefault="00AD4E45" w:rsidP="00353F48">
      <w:pPr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1B3764" w:rsidRDefault="00426829" w:rsidP="00353F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D4E45" w:rsidRPr="00F861DB">
        <w:rPr>
          <w:sz w:val="28"/>
          <w:szCs w:val="28"/>
        </w:rPr>
        <w:t>Практическая работ</w:t>
      </w:r>
      <w:r>
        <w:rPr>
          <w:sz w:val="28"/>
          <w:szCs w:val="28"/>
        </w:rPr>
        <w:t>а «Тест «Кондитерские изделия»».</w:t>
      </w:r>
    </w:p>
    <w:p w:rsidR="001B3764" w:rsidRDefault="00426829" w:rsidP="00353F48">
      <w:pPr>
        <w:rPr>
          <w:sz w:val="28"/>
          <w:szCs w:val="28"/>
        </w:rPr>
      </w:pPr>
      <w:r>
        <w:rPr>
          <w:sz w:val="28"/>
          <w:szCs w:val="28"/>
        </w:rPr>
        <w:t>2.П</w:t>
      </w:r>
      <w:r w:rsidR="00AD4E45" w:rsidRPr="00F861DB">
        <w:rPr>
          <w:sz w:val="28"/>
          <w:szCs w:val="28"/>
        </w:rPr>
        <w:t>рактическая работа: «Тест «Правила эксплуатации э</w:t>
      </w:r>
      <w:r w:rsidR="00F861DB" w:rsidRPr="00F861DB">
        <w:rPr>
          <w:sz w:val="28"/>
          <w:szCs w:val="28"/>
        </w:rPr>
        <w:t>л</w:t>
      </w:r>
      <w:r>
        <w:rPr>
          <w:sz w:val="28"/>
          <w:szCs w:val="28"/>
        </w:rPr>
        <w:t>ектронагревательных приборов»».</w:t>
      </w:r>
    </w:p>
    <w:p w:rsidR="001B3764" w:rsidRDefault="00426829" w:rsidP="00353F48">
      <w:pPr>
        <w:rPr>
          <w:sz w:val="28"/>
          <w:szCs w:val="28"/>
        </w:rPr>
      </w:pPr>
      <w:r>
        <w:rPr>
          <w:sz w:val="28"/>
          <w:szCs w:val="28"/>
        </w:rPr>
        <w:t>3.П</w:t>
      </w:r>
      <w:r w:rsidR="00AD4E45" w:rsidRPr="00F861DB">
        <w:rPr>
          <w:sz w:val="28"/>
          <w:szCs w:val="28"/>
        </w:rPr>
        <w:t>рактическая работа: «Технический рисунок канатной лестницы»</w:t>
      </w:r>
      <w:r>
        <w:rPr>
          <w:sz w:val="28"/>
          <w:szCs w:val="28"/>
        </w:rPr>
        <w:t>.</w:t>
      </w:r>
    </w:p>
    <w:p w:rsidR="00AD4E45" w:rsidRPr="00F861DB" w:rsidRDefault="00426829" w:rsidP="00353F48">
      <w:pPr>
        <w:rPr>
          <w:sz w:val="28"/>
          <w:szCs w:val="28"/>
        </w:rPr>
      </w:pPr>
      <w:r>
        <w:rPr>
          <w:sz w:val="28"/>
          <w:szCs w:val="28"/>
        </w:rPr>
        <w:t>4.П</w:t>
      </w:r>
      <w:r w:rsidR="00AD4E45" w:rsidRPr="00F861DB">
        <w:rPr>
          <w:sz w:val="28"/>
          <w:szCs w:val="28"/>
        </w:rPr>
        <w:t>рактическая работа: «Содержание»</w:t>
      </w:r>
      <w:r w:rsidR="00F861DB" w:rsidRPr="00F861DB">
        <w:rPr>
          <w:sz w:val="28"/>
          <w:szCs w:val="28"/>
        </w:rPr>
        <w:t>.</w:t>
      </w:r>
    </w:p>
    <w:p w:rsidR="00AD4E45" w:rsidRPr="00E261B0" w:rsidRDefault="00AD4E45" w:rsidP="00353F48">
      <w:pPr>
        <w:autoSpaceDE w:val="0"/>
        <w:autoSpaceDN w:val="0"/>
        <w:adjustRightInd w:val="0"/>
        <w:snapToGrid w:val="0"/>
        <w:rPr>
          <w:b/>
          <w:sz w:val="28"/>
          <w:szCs w:val="28"/>
          <w:u w:val="single"/>
        </w:rPr>
      </w:pPr>
    </w:p>
    <w:p w:rsidR="00557073" w:rsidRPr="00AD4E45" w:rsidRDefault="00557073" w:rsidP="00353F48">
      <w:pPr>
        <w:autoSpaceDE w:val="0"/>
        <w:autoSpaceDN w:val="0"/>
        <w:adjustRightInd w:val="0"/>
        <w:snapToGrid w:val="0"/>
        <w:rPr>
          <w:b/>
          <w:i/>
          <w:sz w:val="28"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center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9781"/>
          <w:tab w:val="left" w:pos="10490"/>
        </w:tabs>
        <w:ind w:left="567" w:right="-427" w:firstLine="142"/>
        <w:jc w:val="both"/>
        <w:rPr>
          <w:b/>
          <w:i/>
          <w:szCs w:val="28"/>
        </w:rPr>
      </w:pPr>
    </w:p>
    <w:p w:rsidR="00557073" w:rsidRDefault="00557073" w:rsidP="00353F48">
      <w:pPr>
        <w:tabs>
          <w:tab w:val="left" w:pos="2910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557073" w:rsidRDefault="00557073" w:rsidP="00353F48">
      <w:pPr>
        <w:tabs>
          <w:tab w:val="left" w:pos="2910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557073" w:rsidRDefault="00557073" w:rsidP="00353F48">
      <w:pPr>
        <w:tabs>
          <w:tab w:val="left" w:pos="2910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557073" w:rsidRDefault="00557073" w:rsidP="00353F48">
      <w:pPr>
        <w:tabs>
          <w:tab w:val="left" w:pos="2910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557073" w:rsidRPr="00E261B0" w:rsidRDefault="00557073" w:rsidP="00353F48">
      <w:pPr>
        <w:tabs>
          <w:tab w:val="left" w:pos="2910"/>
        </w:tabs>
        <w:autoSpaceDE w:val="0"/>
        <w:jc w:val="both"/>
        <w:rPr>
          <w:b/>
          <w:color w:val="000000"/>
          <w:sz w:val="28"/>
          <w:szCs w:val="28"/>
        </w:rPr>
      </w:pPr>
    </w:p>
    <w:p w:rsidR="007A1DBD" w:rsidRDefault="007A1DBD" w:rsidP="00353F48">
      <w:pPr>
        <w:tabs>
          <w:tab w:val="left" w:pos="2910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7A1DBD" w:rsidRDefault="007A1DBD" w:rsidP="00353F48">
      <w:pPr>
        <w:tabs>
          <w:tab w:val="left" w:pos="2910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E52295" w:rsidRDefault="00E52295" w:rsidP="00353F48">
      <w:pPr>
        <w:autoSpaceDE w:val="0"/>
        <w:ind w:firstLine="567"/>
        <w:jc w:val="both"/>
        <w:rPr>
          <w:color w:val="000000"/>
          <w:sz w:val="28"/>
          <w:szCs w:val="28"/>
        </w:rPr>
        <w:sectPr w:rsidR="00E52295" w:rsidSect="00353F48">
          <w:footerReference w:type="default" r:id="rId9"/>
          <w:pgSz w:w="11906" w:h="16838"/>
          <w:pgMar w:top="1134" w:right="851" w:bottom="1134" w:left="1701" w:header="720" w:footer="720" w:gutter="0"/>
          <w:pgNumType w:start="3"/>
          <w:cols w:space="720"/>
          <w:docGrid w:linePitch="326"/>
        </w:sectPr>
      </w:pPr>
    </w:p>
    <w:p w:rsidR="00BE3C1E" w:rsidRPr="00E261B0" w:rsidRDefault="00BE3C1E" w:rsidP="00353F48">
      <w:pPr>
        <w:autoSpaceDE w:val="0"/>
        <w:ind w:firstLine="567"/>
        <w:jc w:val="both"/>
        <w:rPr>
          <w:color w:val="000000"/>
          <w:sz w:val="28"/>
          <w:szCs w:val="28"/>
        </w:rPr>
      </w:pPr>
    </w:p>
    <w:p w:rsidR="00BE3C1E" w:rsidRPr="00E261B0" w:rsidRDefault="009C44BE" w:rsidP="00353F48">
      <w:pPr>
        <w:autoSpaceDE w:val="0"/>
        <w:jc w:val="center"/>
        <w:rPr>
          <w:b/>
          <w:color w:val="000000"/>
          <w:sz w:val="28"/>
          <w:szCs w:val="28"/>
        </w:rPr>
      </w:pPr>
      <w:r w:rsidRPr="00E261B0">
        <w:rPr>
          <w:b/>
          <w:color w:val="000000"/>
          <w:sz w:val="28"/>
          <w:szCs w:val="28"/>
        </w:rPr>
        <w:t>Тематическое планирование</w:t>
      </w:r>
    </w:p>
    <w:p w:rsidR="00845125" w:rsidRPr="00E261B0" w:rsidRDefault="00845125" w:rsidP="00353F48">
      <w:pPr>
        <w:autoSpaceDE w:val="0"/>
        <w:jc w:val="center"/>
        <w:rPr>
          <w:b/>
          <w:color w:val="000000"/>
          <w:sz w:val="28"/>
          <w:szCs w:val="28"/>
        </w:rPr>
      </w:pPr>
    </w:p>
    <w:p w:rsidR="00891D9E" w:rsidRDefault="00891D9E" w:rsidP="00353F48">
      <w:pPr>
        <w:autoSpaceDE w:val="0"/>
        <w:jc w:val="center"/>
        <w:rPr>
          <w:b/>
          <w:color w:val="000000"/>
          <w:sz w:val="28"/>
          <w:szCs w:val="28"/>
        </w:rPr>
      </w:pPr>
      <w:r w:rsidRPr="00E261B0">
        <w:rPr>
          <w:b/>
          <w:color w:val="000000"/>
          <w:sz w:val="28"/>
          <w:szCs w:val="28"/>
        </w:rPr>
        <w:t>1 класс, 33 часа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3"/>
        <w:gridCol w:w="8353"/>
        <w:gridCol w:w="64"/>
      </w:tblGrid>
      <w:tr w:rsidR="00A65AEC" w:rsidRPr="00E261B0" w:rsidTr="00A65AEC">
        <w:tc>
          <w:tcPr>
            <w:tcW w:w="6433" w:type="dxa"/>
          </w:tcPr>
          <w:p w:rsidR="00A65AEC" w:rsidRPr="00E261B0" w:rsidRDefault="00A65AEC" w:rsidP="00353F48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261B0">
              <w:rPr>
                <w:b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417" w:type="dxa"/>
            <w:gridSpan w:val="2"/>
          </w:tcPr>
          <w:p w:rsidR="00A65AEC" w:rsidRPr="00E261B0" w:rsidRDefault="00A65AEC" w:rsidP="00353F48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261B0">
              <w:rPr>
                <w:b/>
                <w:color w:val="000000"/>
                <w:sz w:val="28"/>
                <w:szCs w:val="28"/>
              </w:rPr>
              <w:t>Характеристика деятельности (УУД)</w:t>
            </w:r>
          </w:p>
        </w:tc>
      </w:tr>
      <w:tr w:rsidR="00A65AEC" w:rsidRPr="00E261B0" w:rsidTr="00A65AEC">
        <w:trPr>
          <w:trHeight w:val="210"/>
        </w:trPr>
        <w:tc>
          <w:tcPr>
            <w:tcW w:w="14850" w:type="dxa"/>
            <w:gridSpan w:val="3"/>
          </w:tcPr>
          <w:p w:rsidR="00A65AEC" w:rsidRPr="00E261B0" w:rsidRDefault="00A65AEC" w:rsidP="00353F48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261B0">
              <w:rPr>
                <w:b/>
                <w:color w:val="231F1F"/>
                <w:sz w:val="28"/>
                <w:szCs w:val="28"/>
              </w:rPr>
              <w:t>Давайте познакомимся (3 ч)</w:t>
            </w:r>
          </w:p>
        </w:tc>
      </w:tr>
      <w:tr w:rsidR="00A65AEC" w:rsidRPr="00353F48" w:rsidTr="00A65AEC">
        <w:trPr>
          <w:trHeight w:val="989"/>
        </w:trPr>
        <w:tc>
          <w:tcPr>
            <w:tcW w:w="6433" w:type="dxa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Как работать с учебником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учебником и рабочей тетрадью, условными обозначениями, критериями оценки изделия по разным основаниям.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Я и мои друзья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Знакомство с соседом по парте, сбор информации о круге его интересов, осмысление собственных интересов и предпочтений и заполнение анкеты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Материалы и инструменты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понятиями: материалы, инструменты.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Организация рабочего места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Рабочее место. Подготовка рабочего места. Размещение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инструментов и материалов. Уборка рабочего места.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Что такое технология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Знакомство со значением слова «технология» (названия предмета и процесса изготовления изделия). Осмысление освоенных умений.</w:t>
            </w:r>
          </w:p>
        </w:tc>
        <w:tc>
          <w:tcPr>
            <w:tcW w:w="8417" w:type="dxa"/>
            <w:gridSpan w:val="2"/>
          </w:tcPr>
          <w:p w:rsidR="00B90F29" w:rsidRPr="00353F48" w:rsidRDefault="00B90F29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Сравнивать</w:t>
            </w:r>
            <w:r w:rsidRPr="00353F48">
              <w:rPr>
                <w:color w:val="231F1F"/>
              </w:rPr>
              <w:t xml:space="preserve"> учебник, рабочую тетрадь, объяснять назначение каждого пособия. Осваивать критерии изготовления изделия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 навигационную систему учебника (систему условных знаков).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Осуществлять</w:t>
            </w:r>
            <w:r w:rsidRPr="00353F48">
              <w:rPr>
                <w:color w:val="231F1F"/>
              </w:rPr>
              <w:t xml:space="preserve"> поиск необходимой информации (задавать вопросы о круге интересов и отвечать на них). Анализировать, отбирать, обобщать полученную информацию и переводить её в знаково символическую систему (рисунок пиктограмму)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Находить и различать</w:t>
            </w:r>
            <w:r w:rsidRPr="00353F48">
              <w:rPr>
                <w:color w:val="231F1F"/>
              </w:rPr>
              <w:t xml:space="preserve"> инструменты, материалы. Устанавливать связи между видом работы и используемыми материалами и инструментами.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Организовывать</w:t>
            </w:r>
            <w:r w:rsidRPr="00353F48">
              <w:rPr>
                <w:color w:val="231F1F"/>
              </w:rPr>
              <w:t xml:space="preserve">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Объяснять</w:t>
            </w:r>
            <w:r w:rsidRPr="00353F48">
              <w:rPr>
                <w:color w:val="231F1F"/>
              </w:rPr>
              <w:t xml:space="preserve"> значение слова «технология», осуществлять поиск информации в словаре из учебника.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353F48">
              <w:rPr>
                <w:b/>
                <w:color w:val="231F1F"/>
              </w:rPr>
              <w:t>Называть</w:t>
            </w:r>
            <w:r w:rsidRPr="00353F48">
              <w:rPr>
                <w:color w:val="231F1F"/>
              </w:rPr>
              <w:t xml:space="preserve"> освоенные виды деятельности, соотносить их с освоенными умениями. Прогнозировать результат своей деятельности</w:t>
            </w:r>
          </w:p>
        </w:tc>
      </w:tr>
      <w:tr w:rsidR="00A65AEC" w:rsidRPr="00353F48" w:rsidTr="00A65AEC">
        <w:tc>
          <w:tcPr>
            <w:tcW w:w="14850" w:type="dxa"/>
            <w:gridSpan w:val="3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353F48">
              <w:rPr>
                <w:b/>
                <w:color w:val="231F1F"/>
              </w:rPr>
              <w:t>Человек и земля (21 ч)</w:t>
            </w:r>
          </w:p>
        </w:tc>
      </w:tr>
      <w:tr w:rsidR="00A65AEC" w:rsidRPr="00353F48" w:rsidTr="00A65AEC">
        <w:tc>
          <w:tcPr>
            <w:tcW w:w="6433" w:type="dxa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Природный материал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Виды природных материалов. Подготовка природных материалов к работе, приёмы и способы работы с ними. Сбор, сортировка, сушка под прессом и хранение природного материала. Выполнение аппликации по заданному образцу.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Понятия: аппликация, пресс, природные материалы, план выполнения работы.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«Аппликация из листьев».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B90F29" w:rsidRPr="00353F48" w:rsidRDefault="00B90F29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Пластилин (2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со свойствами пластилина. Инструменты, используемые при работе с пластилином. Приёмы работы с пластилином.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Выполнение аппликации из пластилина. Использование рубрики «Вопросы юного технолога» для организации своей деятельности и её рефлексии.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Понятия: эскиз, сборка.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Изделие: аппликация из пластилина «Ромашковая поляна».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Изготовление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Понятие: композиция.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«Мудрая сова»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Растения (2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Использование растений человеком. Знакомство с частями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 xml:space="preserve">растений. Знакомство с профессиями, связанными </w:t>
            </w:r>
            <w:proofErr w:type="gramStart"/>
            <w:r w:rsidRPr="00353F48">
              <w:rPr>
                <w:color w:val="231F1F"/>
              </w:rPr>
              <w:t>с</w:t>
            </w:r>
            <w:proofErr w:type="gramEnd"/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земледелием. Получение и сушка семян.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Понятие: земледелие.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Изделие: «Получение и сушка семян»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u w:val="single"/>
              </w:rPr>
            </w:pPr>
            <w:r w:rsidRPr="00353F48">
              <w:rPr>
                <w:b/>
                <w:color w:val="231F1F"/>
                <w:u w:val="single"/>
              </w:rPr>
              <w:t>Проект «Осенний урожай»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первичных навыков работы над проектом под руководством учителя. Отработка приёмов работы с пластилином, навыков использования инструментов.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Понятие: проект.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«Овощи из пластилина»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ED2B84" w:rsidRPr="00353F48" w:rsidRDefault="00ED2B84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ED2B84" w:rsidRPr="00353F48" w:rsidRDefault="00ED2B84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ED2B84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Б</w:t>
            </w:r>
            <w:r w:rsidR="00A65AEC" w:rsidRPr="00353F48">
              <w:rPr>
                <w:b/>
                <w:i/>
                <w:color w:val="231F1F"/>
              </w:rPr>
              <w:t>умага (2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Знакомство с видами и свойствами бумаги. Приёмы и </w:t>
            </w:r>
            <w:r w:rsidRPr="00353F48">
              <w:rPr>
                <w:color w:val="231F1F"/>
              </w:rPr>
              <w:lastRenderedPageBreak/>
              <w:t>способы работы с бумагой. Правила безопасной работы ножницами. Знакомство с правилами разметки при помощи шаблонаи сгибанием, соединение деталей изделия при помощи клея.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Составление симметричного орнамента из геометрических фигур.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использованием бумаги и правилами экономного её расходования.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Понятия: шаблон, симметрия, правила безопасной работы.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Изделия: «Волшебные фигуры»,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«Закладка из бумаги»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ED2B84" w:rsidRPr="00353F48" w:rsidRDefault="00ED2B84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ED2B84" w:rsidRPr="00353F48" w:rsidRDefault="00ED2B84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Насекомые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видами насекомых. Использование человеком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продуктов жизнедеятельности пчёл. Составление плана изготовления изделия по образцу на слайдах. Изготовление изделия из различных материалов (природные, бросовые материалы, пластилин, краски).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«Пчёлы и соты»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Дикие животные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Виды диких животных. Знакомство с техникой коллажа. Изготовление аппликации из журнальных вырезок в технике коллажа. Знакомство с правилами работы в паре.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u w:val="single"/>
              </w:rPr>
            </w:pPr>
            <w:r w:rsidRPr="00353F48">
              <w:rPr>
                <w:b/>
                <w:u w:val="single"/>
              </w:rPr>
              <w:t>Проект «Дикие животные»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t>Изделие «Коллаж»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Новый год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Проект «Украшаем класс к Новому году»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Освоение проектной деятельности: работа в парах, распределение ролей, представление работы классу, оценка готовогоизделия.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Подбор необходимых инструментов и материалов. </w:t>
            </w:r>
            <w:r w:rsidRPr="00353F48">
              <w:rPr>
                <w:color w:val="231F1F"/>
              </w:rPr>
              <w:lastRenderedPageBreak/>
              <w:t>Выполнение разметки деталей по шаблону. Соединение деталей изделия при помощи клея. Изготовление ёлочной игрушки из полосок цветной бумаги.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Раскрой бумаги без ножниц (обрыв по контуру). Приклеивание бумажного изделия мыльным раствором к стеклу.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Изделия: «Украшение на ёлку», «Украшение на окно»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Домашние животные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Виды домашних животных. Значение домашних животных в жизни человека. Изготовление фигурок домашних животных из пластилина. Закрепление навыков работы с пластилином.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Изделие: «Котёнок»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Такие разные дома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видами домов и материалами, применяемыми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при их постройке. Практическая работа по определению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свойств гофрированного картона. Изготовление макета дома с использованием гофрированного картона и природных материалов.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Понятия: макет, гофрированный картон.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Изделие: «Домик из веток»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Посуда (2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видами посуды и материалами, из которых её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изготавливают. Использование посуды. Сервировка стола и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правила поведения за столом при чаепитии.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Понятия: сервировка, сервиз.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u w:val="single"/>
              </w:rPr>
            </w:pPr>
            <w:r w:rsidRPr="00353F48">
              <w:rPr>
                <w:b/>
                <w:color w:val="231F1F"/>
                <w:u w:val="single"/>
              </w:rPr>
              <w:t>Проект «Чайный сервиз»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Изготовление разных изделий по одной технологии из пластилина. Работа в группах при изготовлении изделий для чайного сервиза.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Изделия: «Чашка», «Чайник», «Сахарница»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Свет в доме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разнообразием осветительных приборов в доме.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Сравнение старинных и современных способов освещения жилища. Изготовление модели торшера, закрепление навыков вырезания окружности. Знакомство с правилами безопасной работы шилом.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«Торшер»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Мебель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видами мебели и материалами, которые необходимы для её изготовления. Освоение правил самообслуживания (уборка комнаты и уход за мебелью). Изготовление модели стула из гофрированного картона. Отделка изделия по собственному замыслу.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«Стул»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Одежда, ткань, нитки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видами одежды, её назначением и материалами</w:t>
            </w:r>
            <w:proofErr w:type="gramStart"/>
            <w:r w:rsidRPr="00353F48">
              <w:rPr>
                <w:color w:val="231F1F"/>
              </w:rPr>
              <w:t>,и</w:t>
            </w:r>
            <w:proofErr w:type="gramEnd"/>
            <w:r w:rsidRPr="00353F48">
              <w:rPr>
                <w:color w:val="231F1F"/>
              </w:rPr>
              <w:t>з которых её изготавливают. Способы создания одежды. Виды тканей и нитей, их состав, свойства, назначение и применение в быту и на производстве</w:t>
            </w:r>
            <w:proofErr w:type="gramStart"/>
            <w:r w:rsidRPr="00353F48">
              <w:rPr>
                <w:color w:val="231F1F"/>
              </w:rPr>
              <w:t>.С</w:t>
            </w:r>
            <w:proofErr w:type="gramEnd"/>
            <w:r w:rsidRPr="00353F48">
              <w:rPr>
                <w:color w:val="231F1F"/>
              </w:rPr>
              <w:t>оздание разных видов кукол из ниток по одной технологии.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Понятия: выкройка, модель.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«Кукла из ниток»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lastRenderedPageBreak/>
              <w:t>Учимся шить (3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правилами работы иглой. Освоение строчки прямых стежков, строчки стежков с перевивом змейкой, строчки стежков с перевивом спиралью.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Пришивание пуговицы с двумя и четырьмя отверстиями. Использование разных видов стежков для оформления изделия.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Оформление игрушки при помощи пуговиц.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Изделия: «Строчка прямых стежков», «Строчка стежков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с перевивом змейкой», «Строчка стежков с перевивом спиралью», «Закладка с вышивкой», «Пришиваем пуговицу сдвумя отверстиями», «Медвежонок»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Передвижение по земле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со средствами передвижения в различных климатических условиях. Значение средств передвижения в жизни человека.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конструктором, его деталями и приёмами соединения деталей.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Изготовление из конструктора модели тачки.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«Тачка»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8417" w:type="dxa"/>
            <w:gridSpan w:val="2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lastRenderedPageBreak/>
              <w:t>Исследовать</w:t>
            </w:r>
            <w:r w:rsidRPr="00353F48">
              <w:rPr>
                <w:color w:val="231F1F"/>
              </w:rPr>
              <w:t>, наблюдать, сравнивать, сопоставлять природные материалы — их виды и свойств</w:t>
            </w:r>
            <w:proofErr w:type="gramStart"/>
            <w:r w:rsidRPr="00353F48">
              <w:rPr>
                <w:color w:val="231F1F"/>
              </w:rPr>
              <w:t>а(</w:t>
            </w:r>
            <w:proofErr w:type="gramEnd"/>
            <w:r w:rsidRPr="00353F48">
              <w:rPr>
                <w:color w:val="231F1F"/>
              </w:rPr>
              <w:t>цвет, фактура, форма и др.).</w:t>
            </w:r>
            <w:r w:rsidRPr="00353F48">
              <w:rPr>
                <w:b/>
                <w:color w:val="231F1F"/>
              </w:rPr>
              <w:t>Осваивать</w:t>
            </w:r>
            <w:r w:rsidRPr="00353F48">
              <w:rPr>
                <w:color w:val="231F1F"/>
              </w:rPr>
              <w:t xml:space="preserve"> правила сбора и хранения природных материалов. </w:t>
            </w:r>
            <w:r w:rsidRPr="00353F48">
              <w:rPr>
                <w:b/>
                <w:color w:val="231F1F"/>
              </w:rPr>
              <w:t>Осмысливат</w:t>
            </w:r>
            <w:r w:rsidRPr="00353F48">
              <w:rPr>
                <w:color w:val="231F1F"/>
              </w:rPr>
              <w:t xml:space="preserve">ь значение бережного отношения к природе. </w:t>
            </w:r>
            <w:r w:rsidRPr="00353F48">
              <w:rPr>
                <w:b/>
                <w:color w:val="231F1F"/>
              </w:rPr>
              <w:t>Соотносить</w:t>
            </w:r>
            <w:r w:rsidRPr="00353F48">
              <w:rPr>
                <w:color w:val="231F1F"/>
              </w:rPr>
              <w:t xml:space="preserve"> природные материалы по форме ицвету с реальными объектами. Выполнять практическую работу из природных материалов: собирать листья, высушивать под прессом и создавать аппликацию из сухих листьев по заданному образцу, заменять листья похожими по форме и размеру на образец.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b/>
                <w:color w:val="231F1F"/>
              </w:rPr>
              <w:t>Выполнять</w:t>
            </w:r>
            <w:r w:rsidRPr="00353F48">
              <w:rPr>
                <w:color w:val="231F1F"/>
              </w:rPr>
              <w:t xml:space="preserve"> работу с опорой на слайдовый план. Соотносить план с собственными действиями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lastRenderedPageBreak/>
              <w:t>Анализировать</w:t>
            </w:r>
            <w:r w:rsidRPr="00353F48">
              <w:rPr>
                <w:color w:val="231F1F"/>
              </w:rPr>
              <w:t xml:space="preserve"> изделие</w:t>
            </w:r>
            <w:proofErr w:type="gramStart"/>
            <w:r w:rsidRPr="00353F48">
              <w:rPr>
                <w:color w:val="231F1F"/>
              </w:rPr>
              <w:t>,п</w:t>
            </w:r>
            <w:proofErr w:type="gramEnd"/>
            <w:r w:rsidRPr="00353F48">
              <w:rPr>
                <w:color w:val="231F1F"/>
              </w:rPr>
              <w:t>ланировать последовательность его изготовления под руководством учителя. Корректировать изготовление изделия.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Оценивать</w:t>
            </w:r>
            <w:r w:rsidRPr="00353F48">
              <w:rPr>
                <w:color w:val="231F1F"/>
              </w:rPr>
              <w:t xml:space="preserve"> выполняемое изделие на основе рубрики «Вопросы юного технолога».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Планировать и осуществлять</w:t>
            </w:r>
            <w:r w:rsidRPr="00353F48">
              <w:rPr>
                <w:color w:val="231F1F"/>
              </w:rPr>
              <w:t xml:space="preserve"> работу на основе представленных в учебнике слайдов и текстовых планов, сопоставлять эти виды планов.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 xml:space="preserve">Соотносить </w:t>
            </w:r>
            <w:r w:rsidRPr="00353F48">
              <w:rPr>
                <w:color w:val="231F1F"/>
              </w:rPr>
              <w:t>форму и цвет природных материалов с реальными объектами, отбирать необходимые материалы для изготовления изделия. Осваивать приёмы соединения природных материалов при помощи пластилина. Составлять композицию из природных материалов. Составлять план работы над изделием с помощью рубрики «Вопросы юного технолога». Осмысливать значение бережного отношения к природе.</w:t>
            </w: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Актуализировать</w:t>
            </w:r>
            <w:r w:rsidRPr="00353F48">
              <w:rPr>
                <w:color w:val="231F1F"/>
              </w:rPr>
              <w:t xml:space="preserve"> знания об овощах. Осмысливать значение растений для человека.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b/>
                <w:color w:val="231F1F"/>
              </w:rPr>
              <w:t>Осваивать</w:t>
            </w:r>
            <w:r w:rsidRPr="00353F48">
              <w:rPr>
                <w:color w:val="231F1F"/>
              </w:rPr>
              <w:t xml:space="preserve"> первичные навыки работы над проектом под руководством учителя и с помощью рубрики «Вопросы юного технолога»: ставить цель, составлять план, распределять роли, проводить самооценку.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Слушать</w:t>
            </w:r>
            <w:r w:rsidRPr="00353F48">
              <w:rPr>
                <w:color w:val="231F1F"/>
              </w:rPr>
              <w:t xml:space="preserve"> собеседника, излагать своё мнение, осуществлять совместную практическую деятельность, анализировать свою деятельность. Анализировать план работы над изделием</w:t>
            </w:r>
            <w:proofErr w:type="gramStart"/>
            <w:r w:rsidRPr="00353F48">
              <w:rPr>
                <w:color w:val="231F1F"/>
              </w:rPr>
              <w:t>,с</w:t>
            </w:r>
            <w:proofErr w:type="gramEnd"/>
            <w:r w:rsidRPr="00353F48">
              <w:rPr>
                <w:color w:val="231F1F"/>
              </w:rPr>
              <w:t>опоставлять с ним свои действия и дополнять недостающие этапы изготовления изделия.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 xml:space="preserve">Выполнять </w:t>
            </w:r>
            <w:r w:rsidRPr="00353F48">
              <w:rPr>
                <w:color w:val="231F1F"/>
              </w:rPr>
              <w:t>на основе шаблона симметричные фигуры из цветной бумаги, создавать полуобъёмную аппликацию.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Использовать</w:t>
            </w:r>
            <w:r w:rsidRPr="00353F48">
              <w:rPr>
                <w:color w:val="231F1F"/>
              </w:rPr>
              <w:t xml:space="preserve"> различные виды материалов при изготовлении изделий (природные, бросовые и др.). Соотносить форму и цвет природных материалов с реальными объектами и находить общее. Осваивать приёмы соединения природных материалов при помощи пластилина.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 xml:space="preserve">Самостоятельно планировать, контролировать и корректировать свою деятельность приизготовлении изделия по слайдовому плану. </w:t>
            </w:r>
            <w:r w:rsidRPr="00353F48">
              <w:rPr>
                <w:b/>
                <w:color w:val="231F1F"/>
              </w:rPr>
              <w:t>Оценивать</w:t>
            </w:r>
            <w:r w:rsidRPr="00353F48">
              <w:rPr>
                <w:color w:val="231F1F"/>
              </w:rPr>
              <w:t xml:space="preserve"> качество изготовления работы, используя рубрику «Вопросы юного технолога»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Использовать</w:t>
            </w:r>
            <w:r w:rsidRPr="00353F48">
              <w:rPr>
                <w:color w:val="231F1F"/>
              </w:rPr>
              <w:t xml:space="preserve"> правила работы с бумагой</w:t>
            </w:r>
            <w:proofErr w:type="gramStart"/>
            <w:r w:rsidRPr="00353F48">
              <w:rPr>
                <w:color w:val="231F1F"/>
              </w:rPr>
              <w:t>,н</w:t>
            </w:r>
            <w:proofErr w:type="gramEnd"/>
            <w:r w:rsidRPr="00353F48">
              <w:rPr>
                <w:color w:val="231F1F"/>
              </w:rPr>
              <w:t>ожницами и клеем.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Оформлять изделие</w:t>
            </w:r>
            <w:r w:rsidR="00942078" w:rsidRPr="00353F48">
              <w:rPr>
                <w:color w:val="231F1F"/>
              </w:rPr>
              <w:t xml:space="preserve">. </w:t>
            </w:r>
            <w:r w:rsidRPr="00353F48">
              <w:rPr>
                <w:color w:val="231F1F"/>
              </w:rPr>
              <w:t xml:space="preserve">Использовать умения работать над проектом под руководством учителя: составлять план с помощью рубрики «Вопросы юного технолога», распределять роли, оценивать свою работу. Слушать собеседника, излагать своё мнение, осуществлять совместную практическую деятельность, </w:t>
            </w:r>
            <w:r w:rsidRPr="00353F48">
              <w:rPr>
                <w:color w:val="231F1F"/>
              </w:rPr>
              <w:lastRenderedPageBreak/>
              <w:t>анализировать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свою деятельность.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Выбирать необходимые инструменты, материалы и приёмы работы. Осваивать способы работы с бумагой: выполнять разметку деталей по шаблону и раскрой бумаги без ножниц в технике обрывания по контуру.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353F48">
              <w:rPr>
                <w:color w:val="231F1F"/>
              </w:rPr>
              <w:t>Создавать собственное изделие на основе заданной технологии и приведённых образцов</w:t>
            </w:r>
            <w:proofErr w:type="gramStart"/>
            <w:r w:rsidRPr="00353F48">
              <w:rPr>
                <w:color w:val="231F1F"/>
              </w:rPr>
              <w:t>.О</w:t>
            </w:r>
            <w:proofErr w:type="gramEnd"/>
            <w:r w:rsidRPr="00353F48">
              <w:rPr>
                <w:color w:val="231F1F"/>
              </w:rPr>
              <w:t>формлять класс</w:t>
            </w:r>
          </w:p>
          <w:p w:rsidR="00A65AEC" w:rsidRPr="00353F48" w:rsidRDefault="00A65AEC" w:rsidP="00353F48">
            <w:pPr>
              <w:jc w:val="both"/>
            </w:pPr>
          </w:p>
          <w:p w:rsidR="00B90F29" w:rsidRPr="00353F48" w:rsidRDefault="00B90F29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B90F29" w:rsidRPr="00353F48" w:rsidRDefault="00B90F29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Использовать приёмы работы с пластилином: скатывание</w:t>
            </w:r>
            <w:proofErr w:type="gramStart"/>
            <w:r w:rsidRPr="00353F48">
              <w:rPr>
                <w:color w:val="231F1F"/>
              </w:rPr>
              <w:t>,с</w:t>
            </w:r>
            <w:proofErr w:type="gramEnd"/>
            <w:r w:rsidRPr="00353F48">
              <w:rPr>
                <w:color w:val="231F1F"/>
              </w:rPr>
              <w:t>плющивание, вытягивание. Анализировать форму и цвет реальных объектов (домашних животных), соблюдать их при изготовлении изделий.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Планировать и осуществлять работу на основе представленных в учебнике слайдов и текстовых планов, сопоставлять эти виды планов.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Определять по слайдовому плану последовательность изготовления изделия. Определять и использовать приёмы работы с пластилином, необходимые для изготовления изделия</w:t>
            </w:r>
          </w:p>
          <w:p w:rsidR="00A65AEC" w:rsidRPr="00353F48" w:rsidRDefault="00A65AEC" w:rsidP="00353F48">
            <w:pPr>
              <w:jc w:val="both"/>
            </w:pPr>
          </w:p>
          <w:p w:rsidR="00A65AEC" w:rsidRPr="00353F48" w:rsidRDefault="00A65AEC" w:rsidP="00353F48">
            <w:pPr>
              <w:jc w:val="both"/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Исследовать, наблюдать, сравнивать, сопоставлять различные виды домов. По иллюстрации учебника и собственным наблюдениям составлять рассказ о материалах, используемых при строительстве домов. Исследовать, наблюдать, сравнивать, сопоставлять свойства гофрированного картона. Проводить эксперимент по определению способа сгибания гофрированного картона (вдоль линий). Создавать макет дома из разных материалов (гофрированный картон и природные материалы). Осваивать способы работы с шаблоном и соединение деталей при помощи пластилина.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Планировать и осуществлять работу на основе представленных в учебнике слайдов и текстовых планов, сопоставлять эти виды планов. Контролировать и корректировать выполнение работы на основе слайдового плана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Использовать умения работать над проектом под руководством учителя и с помощью рубрики «Вопросы юного технолога»: ставить цель, составлять и обсуждать план изготовления изделия, распределять роли, проводить оценку качества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изготовления изделия. Слушать собеседника, излагать своё мнение, осуществлять совместную практическую деятельность</w:t>
            </w:r>
            <w:proofErr w:type="gramStart"/>
            <w:r w:rsidRPr="00353F48">
              <w:rPr>
                <w:color w:val="231F1F"/>
              </w:rPr>
              <w:t>,а</w:t>
            </w:r>
            <w:proofErr w:type="gramEnd"/>
            <w:r w:rsidRPr="00353F48">
              <w:rPr>
                <w:color w:val="231F1F"/>
              </w:rPr>
              <w:t>нализировать свою деятельность. Создавать разные изделия на основе одной технологии, самостоятельно составляя план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их изготовления. Использовать приёмы работы с пластилином: скатывание, сплющивание, вытягивание, скручивание</w:t>
            </w:r>
            <w:proofErr w:type="gramStart"/>
            <w:r w:rsidRPr="00353F48">
              <w:rPr>
                <w:color w:val="231F1F"/>
              </w:rPr>
              <w:t>,в</w:t>
            </w:r>
            <w:proofErr w:type="gramEnd"/>
            <w:r w:rsidRPr="00353F48">
              <w:rPr>
                <w:color w:val="231F1F"/>
              </w:rPr>
              <w:t>давливание. Анализировать форму, цвет и размер реальныхобъектов, соблюдать их при изготовлении изделий</w:t>
            </w:r>
            <w:proofErr w:type="gramStart"/>
            <w:r w:rsidRPr="00353F48">
              <w:rPr>
                <w:color w:val="231F1F"/>
              </w:rPr>
              <w:t>.И</w:t>
            </w:r>
            <w:proofErr w:type="gramEnd"/>
            <w:r w:rsidRPr="00353F48">
              <w:rPr>
                <w:color w:val="231F1F"/>
              </w:rPr>
              <w:t xml:space="preserve">спользовать правила сервировки стола для чаепития при создании </w:t>
            </w:r>
            <w:r w:rsidRPr="00353F48">
              <w:rPr>
                <w:color w:val="231F1F"/>
              </w:rPr>
              <w:lastRenderedPageBreak/>
              <w:t>композиции «Чайный сервиз». Осваивать правила поведения за столом</w:t>
            </w:r>
            <w:r w:rsidR="00B90F29" w:rsidRPr="00353F48">
              <w:rPr>
                <w:color w:val="231F1F"/>
              </w:rPr>
              <w:t>.</w:t>
            </w:r>
          </w:p>
          <w:p w:rsidR="00A65AEC" w:rsidRPr="00353F48" w:rsidRDefault="00A65AEC" w:rsidP="00353F48">
            <w:pPr>
              <w:jc w:val="both"/>
            </w:pPr>
          </w:p>
          <w:p w:rsidR="00A65AEC" w:rsidRPr="00353F48" w:rsidRDefault="00A65AEC" w:rsidP="00353F48">
            <w:pPr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Исследовать, наблюдать, сравнивать, сопоставлять различные виды осветительных приборов. На основе иллюстраций учебника составлять рассказ о старинных и современных способах освещения жилищ, находить элементарные причинно-следственные связи. Анализировать  </w:t>
            </w:r>
            <w:r w:rsidR="00942078" w:rsidRPr="00353F48">
              <w:rPr>
                <w:color w:val="231F1F"/>
              </w:rPr>
              <w:t>к</w:t>
            </w:r>
            <w:r w:rsidRPr="00353F48">
              <w:rPr>
                <w:color w:val="231F1F"/>
              </w:rPr>
              <w:t>онструктивные особенности торшера. Планировать и осуществлять работу на основе представленных в учебнике слайдов и текстовых планов, сопоставлять эти виды планов. Осваивать правила работы шилом и подготавливать рабочее место. Выполнятьраскрой деталей изделия с использованием шаблона и соединение деталей при помощи клея и пластилина</w:t>
            </w:r>
            <w:r w:rsidR="00942078" w:rsidRPr="00353F48">
              <w:rPr>
                <w:color w:val="231F1F"/>
              </w:rPr>
              <w:t>.</w:t>
            </w:r>
          </w:p>
          <w:p w:rsidR="00A65AEC" w:rsidRPr="00353F48" w:rsidRDefault="00A65AEC" w:rsidP="00353F48">
            <w:pPr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Планировать и осуществлять работу на основе представленных в учебнике слайдовых и текстовых планов, сопоставлять эти виды планов. Использовать способы работы с бумагой,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выполнять раскрой деталей по шаблону, выбирать необходимые материалы и приёмы работы для украшения изделия</w:t>
            </w:r>
            <w:proofErr w:type="gramStart"/>
            <w:r w:rsidRPr="00353F48">
              <w:rPr>
                <w:color w:val="231F1F"/>
              </w:rPr>
              <w:t>,о</w:t>
            </w:r>
            <w:proofErr w:type="gramEnd"/>
            <w:r w:rsidRPr="00353F48">
              <w:rPr>
                <w:color w:val="231F1F"/>
              </w:rPr>
              <w:t>формлять изделие по собственному эскизу. Осваивать правила ухода за мебелью и уборки квартиры.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Составлять рассказ об инструментах, приспособлениях и материалах, необходимых для уборки квартиры, основываясь на своём опыте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Исследовать (наблюдать, сравнивать, сопоставлять) текстильные и волокнистые материалы. Определять под руководством учителя виды тканей и нитей, их состав, свойства, назначение и применение в быту и на производстве.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Осуществлять подбор тканей и ниток в зависимости от назначения изделий. Определять инструменты и приспособления, необходимые для работы. Осваивать умения наматывать</w:t>
            </w:r>
            <w:proofErr w:type="gramStart"/>
            <w:r w:rsidRPr="00353F48">
              <w:rPr>
                <w:color w:val="231F1F"/>
              </w:rPr>
              <w:t>,с</w:t>
            </w:r>
            <w:proofErr w:type="gramEnd"/>
            <w:r w:rsidRPr="00353F48">
              <w:rPr>
                <w:color w:val="231F1F"/>
              </w:rPr>
              <w:t>вязывать и разрезать нитки.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Планировать и осуществлять работу на основе представленных в учебнике слайдов и текстовых планов, сопоставлять эти виды планов. Осмысливать способы изготовления одежды и её </w:t>
            </w:r>
            <w:r w:rsidR="00942078" w:rsidRPr="00353F48">
              <w:rPr>
                <w:color w:val="231F1F"/>
              </w:rPr>
              <w:t>н</w:t>
            </w:r>
            <w:r w:rsidRPr="00353F48">
              <w:rPr>
                <w:color w:val="231F1F"/>
              </w:rPr>
              <w:t>азначение</w:t>
            </w:r>
            <w:r w:rsidR="00942078" w:rsidRPr="00353F48">
              <w:rPr>
                <w:color w:val="231F1F"/>
              </w:rPr>
              <w:t>.</w:t>
            </w:r>
          </w:p>
          <w:p w:rsidR="00A65AEC" w:rsidRPr="00353F48" w:rsidRDefault="00A65AEC" w:rsidP="00353F48">
            <w:pPr>
              <w:jc w:val="both"/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Осваивать правила безопасной работы иглой при изготовлении изделий. Осваивать виды стежков и способы пришивания пуговиц и использовать их для оформления изделий.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lastRenderedPageBreak/>
              <w:t>Сравнивать различные виды пуговиц (пуговицы с ушком, пуговицы со сквозными отверстиями) и способы их пришивания, а также способы выполнения стежков на основе прямых стежков. Осуществлять выбор ниток и пуговиц для изготовления изделия по контрасту. Организовывать рабочее место.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Осваивать правила экономного расходования тканей и ниток при изготовлении изделия. Планировать и осуществлять работу на основе представленных в учебнике слайдов и текстовых планов, сопоставлять эти виды планов</w:t>
            </w: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Осваивать приёмы работы с конструктором: знакомиться с видами деталей и способами их соединения. Конструировать изделие на основе предложенного плана, искать и заменять детали конструкции, выбирать способы сборки. Применять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приёмы работы с конструктором — завинчивание и отвинчивание гайки — при сборке и разборке моделей (завинчивать по часовой стрелке, отвинчивать против часовой стрелки).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Осваивать разные виды соединений деталей (</w:t>
            </w:r>
            <w:proofErr w:type="gramStart"/>
            <w:r w:rsidRPr="00353F48">
              <w:rPr>
                <w:color w:val="231F1F"/>
              </w:rPr>
              <w:t>подвижное</w:t>
            </w:r>
            <w:proofErr w:type="gramEnd"/>
            <w:r w:rsidRPr="00353F48">
              <w:rPr>
                <w:color w:val="231F1F"/>
              </w:rPr>
              <w:t xml:space="preserve"> и </w:t>
            </w:r>
            <w:r w:rsidR="00942078" w:rsidRPr="00353F48">
              <w:rPr>
                <w:color w:val="231F1F"/>
              </w:rPr>
              <w:t>н</w:t>
            </w:r>
            <w:r w:rsidRPr="00353F48">
              <w:rPr>
                <w:color w:val="231F1F"/>
              </w:rPr>
              <w:t>еподвижное). Моделировать и собирать изделие из конструктора, проектировать конструкцию простого бытового приспособления — тачки</w:t>
            </w:r>
            <w:proofErr w:type="gramStart"/>
            <w:r w:rsidRPr="00353F48">
              <w:rPr>
                <w:color w:val="231F1F"/>
              </w:rPr>
              <w:t>.П</w:t>
            </w:r>
            <w:proofErr w:type="gramEnd"/>
            <w:r w:rsidRPr="00353F48">
              <w:rPr>
                <w:color w:val="231F1F"/>
              </w:rPr>
              <w:t>ланировать и осуществлять работу на основе представленных в учебнике слайдов</w:t>
            </w:r>
            <w:r w:rsidR="00942078" w:rsidRPr="00353F48">
              <w:rPr>
                <w:color w:val="231F1F"/>
              </w:rPr>
              <w:t>.</w:t>
            </w:r>
          </w:p>
        </w:tc>
      </w:tr>
      <w:tr w:rsidR="00A65AEC" w:rsidRPr="00353F48" w:rsidTr="00A65AEC">
        <w:tc>
          <w:tcPr>
            <w:tcW w:w="14850" w:type="dxa"/>
            <w:gridSpan w:val="3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353F48">
              <w:rPr>
                <w:b/>
                <w:color w:val="231F1F"/>
              </w:rPr>
              <w:lastRenderedPageBreak/>
              <w:t>Человек и вода (3 ч)</w:t>
            </w:r>
          </w:p>
        </w:tc>
      </w:tr>
      <w:tr w:rsidR="00A65AEC" w:rsidRPr="00353F48" w:rsidTr="00A65AEC">
        <w:tc>
          <w:tcPr>
            <w:tcW w:w="6433" w:type="dxa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Вода в жизни человека. Вода в жизни растений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Осмысление значимости воды для человека и растений. Выращивание растений и уход за комнатными растениями. Правила ухода за комнатными растениями.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Проведение эксперимента по определению всхожести семян.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Проращивание семян.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Понятие: рассада.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b/>
                <w:color w:val="231F1F"/>
                <w:u w:val="single"/>
              </w:rPr>
              <w:lastRenderedPageBreak/>
              <w:t>Практическая работа</w:t>
            </w:r>
            <w:r w:rsidRPr="00353F48">
              <w:rPr>
                <w:color w:val="231F1F"/>
              </w:rPr>
              <w:t>: «Проращивание семян»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Питьевая вода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Изготовление макета колодца из разных материалов (бумага и природные материалы). Анализ конструкции изделия, создание модели параллелепипеда при помощи шаблона развёртки и природного материала (палочек). Создание композиции на основе заданного в учебнике образца.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Изделие: «Колодец»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Передвижение по воде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со значением водного транспорта для жизнедеятельности человека.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u w:val="single"/>
              </w:rPr>
            </w:pPr>
            <w:r w:rsidRPr="00353F48">
              <w:rPr>
                <w:b/>
                <w:color w:val="231F1F"/>
                <w:u w:val="single"/>
              </w:rPr>
              <w:t>Проект «Речной флот»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со способами сборки плота. Создание из бумаги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модели плота. Создание фигуры цилиндрической формы избумаги.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Исследование различных материалов на плавучесть. Знакомство со способами и приёмами изготовления изделий в технике оригами. Сравнение способов изготовления плавательных средств (кораблика и плота) из различных материалов.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Понятие: оригами.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Изделия: «Кораблик из бумаги», «Плот»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8417" w:type="dxa"/>
            <w:gridSpan w:val="2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lastRenderedPageBreak/>
              <w:t>Исследовать</w:t>
            </w:r>
            <w:r w:rsidRPr="00353F48">
              <w:rPr>
                <w:color w:val="231F1F"/>
              </w:rPr>
              <w:t xml:space="preserve"> значение воды в жизни человека, животных</w:t>
            </w:r>
            <w:proofErr w:type="gramStart"/>
            <w:r w:rsidRPr="00353F48">
              <w:rPr>
                <w:color w:val="231F1F"/>
              </w:rPr>
              <w:t>,р</w:t>
            </w:r>
            <w:proofErr w:type="gramEnd"/>
            <w:r w:rsidRPr="00353F48">
              <w:rPr>
                <w:color w:val="231F1F"/>
              </w:rPr>
              <w:t xml:space="preserve">астений. </w:t>
            </w:r>
            <w:r w:rsidRPr="00353F48">
              <w:rPr>
                <w:b/>
                <w:color w:val="231F1F"/>
              </w:rPr>
              <w:t>Осуществлять</w:t>
            </w:r>
            <w:r w:rsidRPr="00353F48">
              <w:rPr>
                <w:color w:val="231F1F"/>
              </w:rPr>
              <w:t xml:space="preserve"> поиск необходимой информации о воде, её значении для жизни на Земле, использовании воды человеком (способ </w:t>
            </w:r>
            <w:r w:rsidR="00942078" w:rsidRPr="00353F48">
              <w:rPr>
                <w:color w:val="231F1F"/>
              </w:rPr>
              <w:t>д</w:t>
            </w:r>
            <w:r w:rsidRPr="00353F48">
              <w:rPr>
                <w:color w:val="231F1F"/>
              </w:rPr>
              <w:t>обывания питьевой воды изпод земли</w:t>
            </w:r>
            <w:proofErr w:type="gramStart"/>
            <w:r w:rsidRPr="00353F48">
              <w:rPr>
                <w:color w:val="231F1F"/>
              </w:rPr>
              <w:t>,з</w:t>
            </w:r>
            <w:proofErr w:type="gramEnd"/>
            <w:r w:rsidRPr="00353F48">
              <w:rPr>
                <w:color w:val="231F1F"/>
              </w:rPr>
              <w:t>начение воды для здоровья человека), о передвижении по воде и перевозке грузов с использованием водного транспорта.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b/>
                <w:color w:val="231F1F"/>
              </w:rPr>
              <w:t>Сравнивать</w:t>
            </w:r>
            <w:r w:rsidRPr="00353F48">
              <w:rPr>
                <w:color w:val="231F1F"/>
              </w:rPr>
              <w:t xml:space="preserve"> информацию, полученную из разных источников (из разных учебников, текстов, собственных наблюдений и опыта). На основе сравнения информации делать выводы и обобщения.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lastRenderedPageBreak/>
              <w:t>Проращивать семена. Проводить эксперимент, исследовать всхожесть семян, наблюдать и фиксировать результаты.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Определять и использовать инструменты и приспособления, необходимые для ухода за комнатными растениями. В практической деятельности осваивать правила ухода за  комнатными растениями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Отбирать материалы, инструменты и приспособления для работы по иллюстрациям в учебнике. Осваивать последовательность создания модели параллелепипеда из бумаги при помощи шаблона развёртки и природного материала (палочек).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Самостоятельно анализировать образец. Конструировать макет колодца. Использовать известные свойства материалов при определении приёмов изготовления изделия. Сравнивать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способы и приёмы изготовления изделия. Составлять и оформлять композицию по образцу или собственному замыслу. Использовать различные виды материалов для созданиякомпозициии её оформления</w:t>
            </w:r>
            <w:r w:rsidR="00942078" w:rsidRPr="00353F48">
              <w:rPr>
                <w:color w:val="231F1F"/>
              </w:rPr>
              <w:t>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Анализировать процесс сборки реального объекта (плота)</w:t>
            </w:r>
            <w:proofErr w:type="gramStart"/>
            <w:r w:rsidRPr="00353F48">
              <w:rPr>
                <w:color w:val="231F1F"/>
              </w:rPr>
              <w:t>,к</w:t>
            </w:r>
            <w:proofErr w:type="gramEnd"/>
            <w:r w:rsidRPr="00353F48">
              <w:rPr>
                <w:color w:val="231F1F"/>
              </w:rPr>
              <w:t>онструировать макет плота с использованием технологии реальной сборки. Осваивать новые способы соединения деталей, технику работы с бумагой — оригами.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Составлять и оформлять композиции по образцу. Самостоятельно анализировать образец, определять недостающие этапы его изготовления. Исследовать различные материалы на плавучесть. Использовать известные свойства материалов при определении приёмов изготовления изделия.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Определять используемые материалы и инструменты по слайдам готовых изделий. Осваивать приёмы техники оригами.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proofErr w:type="gramStart"/>
            <w:r w:rsidRPr="00353F48">
              <w:rPr>
                <w:color w:val="231F1F"/>
              </w:rPr>
              <w:t>Сравнивать модели одного изделия, изготовленные из разных материалов (в том числе из природных и бросовых).</w:t>
            </w:r>
            <w:proofErr w:type="gramEnd"/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353F48">
              <w:rPr>
                <w:color w:val="231F1F"/>
              </w:rPr>
              <w:t>Использовать умения работать над проектом под руководством учителя и с помощью рубрики «Вопросы юного технолога»: ставить цель, составлять план, распределять роли</w:t>
            </w:r>
            <w:proofErr w:type="gramStart"/>
            <w:r w:rsidRPr="00353F48">
              <w:rPr>
                <w:color w:val="231F1F"/>
              </w:rPr>
              <w:t>,п</w:t>
            </w:r>
            <w:proofErr w:type="gramEnd"/>
            <w:r w:rsidRPr="00353F48">
              <w:rPr>
                <w:color w:val="231F1F"/>
              </w:rPr>
              <w:t>роводить самооценку, обсуждать план. Слушать собеседника, излагать своё мнение, осуществлять совместную практическую деятельность, анализировать свою деятельность</w:t>
            </w:r>
            <w:r w:rsidR="00942078" w:rsidRPr="00353F48">
              <w:rPr>
                <w:color w:val="231F1F"/>
              </w:rPr>
              <w:t>.</w:t>
            </w:r>
          </w:p>
        </w:tc>
      </w:tr>
      <w:tr w:rsidR="00A65AEC" w:rsidRPr="00353F48" w:rsidTr="00A65AEC">
        <w:tc>
          <w:tcPr>
            <w:tcW w:w="14850" w:type="dxa"/>
            <w:gridSpan w:val="3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353F48">
              <w:rPr>
                <w:b/>
                <w:color w:val="231F1F"/>
              </w:rPr>
              <w:lastRenderedPageBreak/>
              <w:t>Человек и воздух (3 ч)</w:t>
            </w:r>
          </w:p>
        </w:tc>
      </w:tr>
      <w:tr w:rsidR="00A65AEC" w:rsidRPr="00353F48" w:rsidTr="00A65AEC">
        <w:tc>
          <w:tcPr>
            <w:tcW w:w="6433" w:type="dxa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Использование ветра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Осмысление способов использования ветра человеком. Работа с бумагой. Изготовление макета по шаблону. </w:t>
            </w:r>
            <w:r w:rsidRPr="00353F48">
              <w:rPr>
                <w:color w:val="231F1F"/>
              </w:rPr>
              <w:lastRenderedPageBreak/>
              <w:t>Рациональное размещение материалов и инструментов. Знакомство со способами разметки при помощи линейки (вычерчивание диагонали). Изготовление модели флюгера из бумаги. Оформление изделия по самостоятельному замыслу.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Понятие: флюгер.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«Вертушка»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Полёты птиц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видами птиц.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Закрепление навыков работы с бумагой. Знакомство со способом создания мозаики с использованием техники «рваная бумага». Знакомство со способами экономного расходования материала при выполнении техники «рваная бумага». Выполнение аппликации. Выполнение деталей для мозаики в группе.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Понятие: мозаика.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Изделие: «Попугай»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Полёты человека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 видами летательных аппаратов. Моделирование.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Изготовление моделей самолёта и парашюта. Закрепление умений работать с бумагой в технике оригами, размечать по шаблону. Оформление изделия по собственному замыслу.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Понятие: летательный аппарат.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Изделия: «Самолёт», «Парашют»</w:t>
            </w:r>
          </w:p>
          <w:p w:rsidR="00A65AEC" w:rsidRPr="00353F48" w:rsidRDefault="00A65AEC" w:rsidP="00353F48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8417" w:type="dxa"/>
            <w:gridSpan w:val="2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lastRenderedPageBreak/>
              <w:t xml:space="preserve">Осуществлять поиск необходимой информации об использовании ветра, о полётах человека, летательных аппаратах. Сопоставлять данную информацию со знаниями, полученными при изучении других предметов, из собственных </w:t>
            </w:r>
            <w:r w:rsidRPr="00353F48">
              <w:rPr>
                <w:color w:val="231F1F"/>
              </w:rPr>
              <w:lastRenderedPageBreak/>
              <w:t>наблюдений и прочитанных книг. Приводить собственные примеры, делать выводы и обобщения, аргументировать свои ответы.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Осваивать технологию моделирования в практической деятельности при изготовлении вертушки. Чертить диагональ по линейке. Осваивать соединение деталей с помощью кнопки.</w:t>
            </w: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Использовать приёмы работы с бумагой. Выполнять оформление изделия по собственному замыслу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Осваивать новый способ изготовления мозаики, применяя технику «рваная бумага». Подготавливать своё рабочее место, рационально размещать материалы и инструменты, соблюдать технику безопасной работы инструментами, закреплять навыки работы с бумагой и клеем. Осваивать и использовать способы экономного расходования бумаги при выполнении техники «рваная бумага».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Изготавливать по образцу в соответствии с планом аппликацию из бумаги, корректировать и контролировать последовательность выполнения. Выполнять заготовки для мозаики в группе.</w:t>
            </w:r>
          </w:p>
          <w:p w:rsidR="00A65AEC" w:rsidRPr="00353F48" w:rsidRDefault="00A65AEC" w:rsidP="00353F48">
            <w:pPr>
              <w:autoSpaceDE w:val="0"/>
              <w:jc w:val="both"/>
              <w:rPr>
                <w:b/>
                <w:color w:val="000000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Сравнивать современные и старинные виды летательных аппаратов. Подготавливать своё рабочее место, размещать материалы и инструменты, соблюдать технику безопасности,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закрепляя навыки самоорганизации в деятельности.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Использовать навыки работы с бумагой, правила работы ножницами и клеем. Самостоятельно создавать изделие по слайдовому плану, </w:t>
            </w:r>
            <w:r w:rsidR="00942078" w:rsidRPr="00353F48">
              <w:rPr>
                <w:color w:val="231F1F"/>
              </w:rPr>
              <w:t>и</w:t>
            </w:r>
            <w:r w:rsidRPr="00353F48">
              <w:rPr>
                <w:color w:val="231F1F"/>
              </w:rPr>
              <w:t>спользовать технику оригами.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Проводить эксперимент, определять прямую зависимость (чем тяжелее груз, тем выше скорость падения парашюта)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A65AEC" w:rsidRPr="00353F48" w:rsidRDefault="00A65AEC" w:rsidP="00353F48">
            <w:pPr>
              <w:autoSpaceDE w:val="0"/>
              <w:jc w:val="both"/>
              <w:rPr>
                <w:b/>
                <w:color w:val="000000"/>
              </w:rPr>
            </w:pPr>
          </w:p>
        </w:tc>
      </w:tr>
      <w:tr w:rsidR="00A65AEC" w:rsidRPr="00353F48" w:rsidTr="00A65AEC">
        <w:tc>
          <w:tcPr>
            <w:tcW w:w="14850" w:type="dxa"/>
            <w:gridSpan w:val="3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231F1F"/>
              </w:rPr>
            </w:pPr>
            <w:r w:rsidRPr="00353F48">
              <w:rPr>
                <w:b/>
                <w:color w:val="231F1F"/>
              </w:rPr>
              <w:lastRenderedPageBreak/>
              <w:t>Человек и информация (3 ч)</w:t>
            </w:r>
          </w:p>
        </w:tc>
      </w:tr>
      <w:tr w:rsidR="00A65AEC" w:rsidRPr="00353F48" w:rsidTr="00A65AEC">
        <w:tc>
          <w:tcPr>
            <w:tcW w:w="6433" w:type="dxa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Способы общения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Изучение способов общения и получения информации. Закрепление способов работы с бумагой, картоном, глиной.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Создание рисунка на пластичном материале при помощи продавливания. Перевод информации в разные знаково </w:t>
            </w:r>
            <w:r w:rsidRPr="00353F48">
              <w:rPr>
                <w:color w:val="231F1F"/>
              </w:rPr>
              <w:lastRenderedPageBreak/>
              <w:t>символические системы (пиктограммы). Использование знаково символической системы для передачи информации (кодирование</w:t>
            </w:r>
            <w:proofErr w:type="gramStart"/>
            <w:r w:rsidRPr="00353F48">
              <w:rPr>
                <w:color w:val="231F1F"/>
              </w:rPr>
              <w:t>,ш</w:t>
            </w:r>
            <w:proofErr w:type="gramEnd"/>
            <w:r w:rsidRPr="00353F48">
              <w:rPr>
                <w:color w:val="231F1F"/>
              </w:rPr>
              <w:t>ифрование).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Изделия: «Письмо на глиняной дощечке», «Зашифрованное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письмо»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Важные телефонные номера. Правила движения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Знакомство со способами передачи информации. Перевод информации в знаково символическую систему. Осмысление значения дорожных знаков для обеспечения безопасности.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Определение безопасного маршрута от дома до школы, его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графическое отображение.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231F1F"/>
                <w:u w:val="single"/>
              </w:rPr>
            </w:pPr>
            <w:r w:rsidRPr="00353F48">
              <w:rPr>
                <w:b/>
                <w:color w:val="231F1F"/>
                <w:u w:val="single"/>
              </w:rPr>
              <w:t>Практическая работа: «Важные телефонные номера»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</w:rPr>
            </w:pPr>
            <w:r w:rsidRPr="00353F48">
              <w:rPr>
                <w:b/>
                <w:i/>
                <w:color w:val="231F1F"/>
              </w:rPr>
              <w:t>Компьютер (1 ч)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Изучение компьютера и его частей. Освоение правил пользования компьютером.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Понятия: компьютер, Интернет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</w:p>
        </w:tc>
        <w:tc>
          <w:tcPr>
            <w:tcW w:w="8417" w:type="dxa"/>
            <w:gridSpan w:val="2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lastRenderedPageBreak/>
              <w:t>Осуществлять поиск информации. Анализировать и сравнивать способы общения и передачи информации в разных средах (животный мир, человек), на основании полученного материала самостоятельно делать простые выводы и обосновывать их.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Осваивать способы работы с новым материалом (глиной), в том числе </w:t>
            </w:r>
            <w:r w:rsidRPr="00353F48">
              <w:rPr>
                <w:color w:val="231F1F"/>
              </w:rPr>
              <w:lastRenderedPageBreak/>
              <w:t>нанесение на него рисунка с помощью стеки. Переводить информацию в разные знаково символические системы (пиктограммы).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Самостоятельно анализировать образец, определять недостающие элементы. Определять приём работы с пластилином при изготовлении изделия.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Определять необходимые для изготовления изделия материалы и инструменты по слайдовому плану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B90F29" w:rsidRPr="00353F48" w:rsidRDefault="00B90F29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Осуществлять поиск информации о способах передачи информации. Анализировать и сравнивать информацию в текстовой и знаково символической форме. Ориентироваться в дорожных знаках. Объяснять их значение.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Составлять таблицу важных телефонных номеров, маршрута передвижения от дома до школы, использовать для этого информацию из учебника и собственный опыт. Рисовать простой план местности, размечать на нём дорожные знаки,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определять маршрут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942078" w:rsidRPr="00353F48" w:rsidRDefault="00942078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Осуществлять поиск информации о компьютере, его составных частях, сферах применения. Осваивать правила использования компьютера.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Осваивать работу на компьютере: включать и выключать его</w:t>
            </w:r>
            <w:proofErr w:type="gramStart"/>
            <w:r w:rsidRPr="00353F48">
              <w:rPr>
                <w:color w:val="231F1F"/>
              </w:rPr>
              <w:t>;н</w:t>
            </w:r>
            <w:proofErr w:type="gramEnd"/>
            <w:r w:rsidRPr="00353F48">
              <w:rPr>
                <w:color w:val="231F1F"/>
              </w:rPr>
              <w:t>азывать и показывать части компьютера; находить информацию в Интернете с помощью взрослого</w:t>
            </w:r>
            <w:r w:rsidR="00942078" w:rsidRPr="00353F48">
              <w:rPr>
                <w:color w:val="231F1F"/>
              </w:rPr>
              <w:t>.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</w:tc>
      </w:tr>
      <w:tr w:rsidR="00A65AEC" w:rsidRPr="00353F48" w:rsidTr="00A65AEC">
        <w:trPr>
          <w:gridAfter w:val="1"/>
          <w:wAfter w:w="64" w:type="dxa"/>
        </w:trPr>
        <w:tc>
          <w:tcPr>
            <w:tcW w:w="14786" w:type="dxa"/>
            <w:gridSpan w:val="2"/>
          </w:tcPr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  <w:r w:rsidRPr="00353F48">
              <w:rPr>
                <w:b/>
                <w:i/>
                <w:color w:val="231F1F"/>
              </w:rPr>
              <w:lastRenderedPageBreak/>
              <w:t>Проектные работы:</w:t>
            </w:r>
          </w:p>
          <w:p w:rsidR="00A65AEC" w:rsidRPr="00353F48" w:rsidRDefault="00A65AEC" w:rsidP="00353F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 xml:space="preserve"> «Осенний урожай»</w:t>
            </w:r>
          </w:p>
          <w:p w:rsidR="00A65AEC" w:rsidRPr="00353F48" w:rsidRDefault="00A65AEC" w:rsidP="00353F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t xml:space="preserve"> «Дикие животные»</w:t>
            </w:r>
          </w:p>
          <w:p w:rsidR="00A65AEC" w:rsidRPr="00353F48" w:rsidRDefault="00A65AEC" w:rsidP="00353F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353F48">
              <w:rPr>
                <w:color w:val="231F1F"/>
              </w:rPr>
              <w:t>«Чайный сервиз»</w:t>
            </w:r>
          </w:p>
          <w:p w:rsidR="00A65AEC" w:rsidRPr="00353F48" w:rsidRDefault="00A65AEC" w:rsidP="00353F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>«Речной флот»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color w:val="231F1F"/>
              </w:rPr>
            </w:pPr>
            <w:r w:rsidRPr="00353F48">
              <w:rPr>
                <w:b/>
                <w:i/>
                <w:color w:val="231F1F"/>
              </w:rPr>
              <w:t>Практические работы:</w:t>
            </w:r>
          </w:p>
          <w:p w:rsidR="00A65AEC" w:rsidRPr="00353F48" w:rsidRDefault="00A65AEC" w:rsidP="00353F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 xml:space="preserve"> «Проращивание семян»</w:t>
            </w:r>
          </w:p>
          <w:p w:rsidR="00A65AEC" w:rsidRPr="00353F48" w:rsidRDefault="00A65AEC" w:rsidP="00353F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  <w:r w:rsidRPr="00353F48">
              <w:rPr>
                <w:color w:val="231F1F"/>
              </w:rPr>
              <w:t xml:space="preserve"> «Важные телефонные номера»</w:t>
            </w:r>
          </w:p>
          <w:p w:rsidR="00A65AEC" w:rsidRPr="00353F48" w:rsidRDefault="00A65AEC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color w:val="231F1F"/>
              </w:rPr>
            </w:pPr>
          </w:p>
        </w:tc>
      </w:tr>
    </w:tbl>
    <w:p w:rsidR="00A65AEC" w:rsidRPr="00353F48" w:rsidRDefault="00A65AEC" w:rsidP="00353F48">
      <w:pPr>
        <w:autoSpaceDE w:val="0"/>
        <w:jc w:val="both"/>
        <w:rPr>
          <w:b/>
          <w:color w:val="000000"/>
        </w:rPr>
      </w:pPr>
    </w:p>
    <w:p w:rsidR="00900FCD" w:rsidRPr="00353F48" w:rsidRDefault="00900FCD" w:rsidP="00353F48">
      <w:pPr>
        <w:autoSpaceDE w:val="0"/>
        <w:jc w:val="both"/>
        <w:rPr>
          <w:b/>
          <w:color w:val="000000"/>
        </w:rPr>
      </w:pPr>
    </w:p>
    <w:p w:rsidR="006F4802" w:rsidRPr="00353F48" w:rsidRDefault="006F4802" w:rsidP="00353F48">
      <w:pPr>
        <w:pStyle w:val="af"/>
        <w:jc w:val="both"/>
        <w:rPr>
          <w:b/>
          <w:color w:val="000000"/>
        </w:rPr>
      </w:pPr>
      <w:r w:rsidRPr="00353F48">
        <w:rPr>
          <w:b/>
          <w:color w:val="000000"/>
        </w:rPr>
        <w:tab/>
        <w:t>2 класс (34 класс)</w:t>
      </w:r>
    </w:p>
    <w:p w:rsidR="006F4802" w:rsidRPr="00353F48" w:rsidRDefault="006F4802" w:rsidP="00353F48">
      <w:pPr>
        <w:jc w:val="both"/>
        <w:rPr>
          <w:color w:val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9072"/>
      </w:tblGrid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Тематическое планирование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Характеристика деятельности учащихся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Здравствуй дорогой друг. Как работать с учебником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учебником и рабочей тетрадью, условными обозначениями, критериями оценки изделия по разным основаниям.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Материалы и инструменты.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Рубрика «Юного технолога»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Анализировать</w:t>
            </w:r>
            <w:r w:rsidRPr="00353F48">
              <w:t xml:space="preserve"> и </w:t>
            </w:r>
            <w:r w:rsidRPr="00353F48">
              <w:rPr>
                <w:b/>
              </w:rPr>
              <w:t>сравнивать</w:t>
            </w:r>
            <w:r w:rsidRPr="00353F48">
              <w:t xml:space="preserve"> учебник, рабочую тетрадь,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назначение каждого пособия.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>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Определять</w:t>
            </w:r>
            <w:r w:rsidRPr="00353F48">
              <w:t xml:space="preserve"> материалы и инструменты, необходимые для изготовления изделий.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Использовать</w:t>
            </w:r>
            <w:r w:rsidRPr="00353F48"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tabs>
                <w:tab w:val="left" w:pos="1529"/>
                <w:tab w:val="left" w:pos="2330"/>
                <w:tab w:val="left" w:pos="3520"/>
                <w:tab w:val="left" w:pos="5110"/>
                <w:tab w:val="left" w:pos="6952"/>
                <w:tab w:val="left" w:pos="8530"/>
              </w:tabs>
              <w:suppressAutoHyphens w:val="0"/>
              <w:ind w:left="566" w:right="104"/>
              <w:jc w:val="both"/>
              <w:rPr>
                <w:rFonts w:eastAsiaTheme="minorEastAsia"/>
                <w:color w:val="FF0000"/>
                <w:w w:val="95"/>
                <w:kern w:val="0"/>
              </w:rPr>
            </w:pPr>
            <w:r w:rsidRPr="00353F48">
              <w:rPr>
                <w:rFonts w:eastAsiaTheme="minorEastAsia"/>
                <w:b/>
                <w:kern w:val="0"/>
              </w:rPr>
              <w:t>Технология ручной обработки материалов. Элементы графической грамоты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земля (23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Земледелие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Деятельность человека на земле. Способы обработки земли и выращивания овощных культур. Значение овощных культур для человека. Технология выращивания лука в домашних условиях. Наблюдение за ростом растения и оформление записей происходящих изменений. 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земледелие.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садовод, овощевод.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«Выращивание лука»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Искать </w:t>
            </w:r>
            <w:r w:rsidRPr="00353F48">
              <w:t>и</w:t>
            </w:r>
            <w:r w:rsidRPr="00353F48">
              <w:rPr>
                <w:b/>
              </w:rPr>
              <w:t xml:space="preserve"> анализировать </w:t>
            </w:r>
            <w:r w:rsidRPr="00353F48">
              <w:t>информацию о земледелии, его значении в жизни человека.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Составлять</w:t>
            </w:r>
            <w:r w:rsidRPr="00353F48">
              <w:t xml:space="preserve"> рассказ о профессиях садовод и овощевод на основе наблюдений и собственного опыта. </w:t>
            </w:r>
            <w:r w:rsidRPr="00353F48">
              <w:rPr>
                <w:b/>
              </w:rPr>
              <w:t xml:space="preserve">Понимать </w:t>
            </w:r>
            <w:r w:rsidRPr="00353F48">
              <w:t>значимость профессиональной деятельности садовода и овощевода.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Осваивать</w:t>
            </w:r>
            <w:r w:rsidRPr="00353F48">
              <w:t xml:space="preserve"> технологию выращивания лука в домашних условиях.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наблюдения, </w:t>
            </w:r>
            <w:r w:rsidRPr="00353F48">
              <w:rPr>
                <w:b/>
              </w:rPr>
              <w:t xml:space="preserve">оформлять </w:t>
            </w:r>
            <w:r w:rsidRPr="00353F48">
              <w:t>их результаты.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Посуда (4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Виды посуды и материалы, из которых она изготавливается. Способы изготовления посуды из глины и оформление её при помощи глазури. Назначение посуды. Способы хранения продуктов. Плетение корзин.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гончар, мастер-корзинщик.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керамика, глазурь.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«Корзина с цветами»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Осуществлять поиск </w:t>
            </w:r>
            <w:r w:rsidRPr="00353F48">
              <w:t xml:space="preserve">необходимой информации о посуде, её видах, материалах, из которых она изготовляется.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по иллюстрациям учебника рассказ о способах изготовления посуды и глины.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 слайдовый план плетения корзины, выделять основные этапы и приёмы её изготовления.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приёмы плетения корзины при изготовлении изделия.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место. </w:t>
            </w:r>
            <w:r w:rsidRPr="00353F48">
              <w:rPr>
                <w:b/>
              </w:rPr>
              <w:t>Размечать</w:t>
            </w:r>
            <w:r w:rsidRPr="00353F48">
              <w:t xml:space="preserve"> изделие по шаблону,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композицию. </w:t>
            </w:r>
            <w:r w:rsidRPr="00353F48">
              <w:rPr>
                <w:b/>
              </w:rPr>
              <w:t>Осваивать</w:t>
            </w:r>
            <w:r w:rsidRPr="00353F48">
              <w:t xml:space="preserve"> приёмы наматывания, обмотки и переплетения ниток для изготовления изделия.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работы с ножницами.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 xml:space="preserve">Закрепление приёмов работы с пластилином. Составление плана работы по слайдам. Оформление </w:t>
            </w:r>
            <w:r w:rsidRPr="00353F48">
              <w:lastRenderedPageBreak/>
              <w:t>композиции с использованием природных материалов.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«Семейка грибов на поляне».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>Практические работы: «Съедобные и несъедобные грибы», «Плоды лесные и садовые»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Самостоятельно планировать </w:t>
            </w:r>
            <w:r w:rsidRPr="00353F48">
              <w:t xml:space="preserve">последовательность выполнения работы с опорой на слайдовый план.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и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необходимые инструменты и приёмы </w:t>
            </w:r>
            <w:r w:rsidRPr="00353F48">
              <w:lastRenderedPageBreak/>
              <w:t xml:space="preserve">работы с пластилином.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место. </w:t>
            </w:r>
            <w:r w:rsidRPr="00353F48">
              <w:rPr>
                <w:b/>
              </w:rPr>
              <w:t>Соотносить</w:t>
            </w:r>
            <w:r w:rsidRPr="00353F48">
              <w:t xml:space="preserve"> размеры деталей изделия при выполнении композиции. </w:t>
            </w:r>
            <w:r w:rsidRPr="00353F48">
              <w:rPr>
                <w:b/>
              </w:rPr>
              <w:t>Воспроизводить</w:t>
            </w:r>
            <w:r w:rsidRPr="00353F48">
              <w:t xml:space="preserve"> реальный образ предмета (гриба) при выполнении композиции.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о грибах, правилах поведения в лесу (на основе собственного опыта и наблюдений)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lastRenderedPageBreak/>
              <w:t>Знакомство с новой техникой изготовления изделий – тестопластика. Сравнение приёмов работы с солёным тестом и приёмов работы с пластилином. Знакомство с профессиями пекаря, кондитера. Инструменты, используемые пекарем и кондитером. Национальные блюда, изготовленные из теста.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пекарь, кондитер.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тестопластика.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 xml:space="preserve">Изделие: «Игрушка из теста» 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 профессиях пекаря и кондитера на основе иллюстративного материала, собственного опыта и наблюдений. </w:t>
            </w:r>
            <w:r w:rsidRPr="00353F48">
              <w:rPr>
                <w:b/>
              </w:rPr>
              <w:t>Осмысливать</w:t>
            </w:r>
            <w:r w:rsidRPr="00353F48">
              <w:t xml:space="preserve"> значение этих профессий. Составлять рассказ о национальных блюдах из теста по иллюстрации учебника.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способ приготовления солёного текста и приёмы работы с ним.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 для работы с солёным тестом. </w:t>
            </w:r>
            <w:r w:rsidRPr="00353F48">
              <w:rPr>
                <w:b/>
              </w:rPr>
              <w:t>Выполнять</w:t>
            </w:r>
            <w:r w:rsidRPr="00353F48">
              <w:t xml:space="preserve"> изделие и </w:t>
            </w:r>
            <w:r w:rsidRPr="00353F48">
              <w:rPr>
                <w:b/>
              </w:rPr>
              <w:t>оформлять</w:t>
            </w:r>
            <w:r w:rsidRPr="00353F48">
              <w:t xml:space="preserve"> его при помощи красок.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приёмы работы с солёным тестом и приёмы работы с пластилином.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Проект «Праздничный стол»</w:t>
            </w:r>
          </w:p>
          <w:p w:rsidR="006F4802" w:rsidRPr="00353F48" w:rsidRDefault="006F4802" w:rsidP="00353F48">
            <w:pPr>
              <w:jc w:val="both"/>
            </w:pPr>
            <w:r w:rsidRPr="00353F48">
              <w:t>Изготовление изделий из пластичных материалов (по выбору учителя). Сравнение свойств солёного теста, глины и пластилина (по внешним признакам, составу, приемам работы, применению). Анализ формы и вида изделия, определение последовательности и выполнения работы.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Осваивать </w:t>
            </w:r>
            <w:r w:rsidRPr="00353F48">
              <w:t xml:space="preserve">технику изготовления изделия из пластичных материалов (пластилина, глины, солёного теста).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свойства пластичных материалов.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форму и вид изделия,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последовательность выполнения работы.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по иллюстрации в учебнике. </w:t>
            </w:r>
            <w:r w:rsidRPr="00353F48">
              <w:rPr>
                <w:b/>
              </w:rPr>
              <w:t xml:space="preserve">Выбирать </w:t>
            </w:r>
            <w:r w:rsidRPr="00353F48">
              <w:t xml:space="preserve">необходимые инструменты, приспособления и приёмы изготовления изделия.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рубрику «Вопросы юного технолога» для организации своей деятельности.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навыки работы над проектом под руководством учителя, </w:t>
            </w:r>
            <w:r w:rsidRPr="00353F48">
              <w:rPr>
                <w:b/>
              </w:rPr>
              <w:t>ставить</w:t>
            </w:r>
            <w:r w:rsidRPr="00353F48">
              <w:t xml:space="preserve"> цель,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план, </w:t>
            </w:r>
            <w:r w:rsidRPr="00353F48">
              <w:rPr>
                <w:b/>
              </w:rPr>
              <w:t>распределять</w:t>
            </w:r>
            <w:r w:rsidRPr="00353F48">
              <w:t xml:space="preserve"> роли, </w:t>
            </w:r>
            <w:r w:rsidRPr="00353F48">
              <w:rPr>
                <w:b/>
              </w:rPr>
              <w:t>проводить</w:t>
            </w:r>
            <w:r w:rsidRPr="00353F48">
              <w:t xml:space="preserve"> самооценку. </w:t>
            </w:r>
            <w:r w:rsidRPr="00353F48">
              <w:rPr>
                <w:b/>
              </w:rPr>
              <w:t xml:space="preserve">Слушать </w:t>
            </w:r>
            <w:r w:rsidRPr="00353F48">
              <w:t xml:space="preserve">собеседника, </w:t>
            </w:r>
            <w:r w:rsidRPr="00353F48">
              <w:rPr>
                <w:b/>
              </w:rPr>
              <w:t xml:space="preserve">излагать </w:t>
            </w:r>
            <w:r w:rsidRPr="00353F48">
              <w:t xml:space="preserve">своё мнение, </w:t>
            </w: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совместную практическую деятельность,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и </w:t>
            </w:r>
            <w:r w:rsidRPr="00353F48">
              <w:rPr>
                <w:b/>
              </w:rPr>
              <w:t>оценивать</w:t>
            </w:r>
            <w:r w:rsidRPr="00353F48">
              <w:t xml:space="preserve"> свою деятельность.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Народные промыслы (5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Техника: папье-маше, грунтовка.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народно-прикладное искусство, орнамент.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«Золотая хохлома»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с помощью учителя способы изготовления изделий в технике хохломской росписи, </w:t>
            </w:r>
            <w:r w:rsidRPr="00353F48">
              <w:rPr>
                <w:b/>
              </w:rPr>
              <w:t>выделять</w:t>
            </w:r>
            <w:r w:rsidRPr="00353F48">
              <w:t xml:space="preserve"> этапы работы. </w:t>
            </w:r>
            <w:r w:rsidRPr="00353F48">
              <w:rPr>
                <w:b/>
              </w:rPr>
              <w:t>Наблюдать</w:t>
            </w:r>
            <w:r w:rsidRPr="00353F48">
              <w:t xml:space="preserve"> и </w:t>
            </w:r>
            <w:r w:rsidRPr="00353F48">
              <w:rPr>
                <w:b/>
              </w:rPr>
              <w:t xml:space="preserve">выделять </w:t>
            </w:r>
            <w:r w:rsidRPr="00353F48">
              <w:t xml:space="preserve">особенности хохломской росписи. </w:t>
            </w:r>
            <w:r w:rsidRPr="00353F48">
              <w:rPr>
                <w:b/>
              </w:rPr>
              <w:t>Осваивать</w:t>
            </w:r>
            <w:r w:rsidRPr="00353F48">
              <w:t xml:space="preserve"> технологию изготовления изделия «папье-маше».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этапы изготовления изделия с этапами создания изделия в стиле хохлома (с помощью учителя).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приёмы работы с бумагой и ножницами. Самостоятельно </w:t>
            </w:r>
            <w:r w:rsidRPr="00353F48">
              <w:rPr>
                <w:b/>
              </w:rPr>
              <w:t>делать выводы</w:t>
            </w:r>
            <w:r w:rsidRPr="00353F48">
              <w:t xml:space="preserve"> о значении народных промыслов для развития декоративно-прикладного искусства, изучения истории родного края, сохранения народных традиций.</w:t>
            </w:r>
          </w:p>
          <w:p w:rsidR="006F4802" w:rsidRPr="00353F48" w:rsidRDefault="006F4802" w:rsidP="00353F48">
            <w:pPr>
              <w:jc w:val="both"/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 xml:space="preserve">Особенности народного промысла городецкая роспись. </w:t>
            </w:r>
            <w:r w:rsidRPr="00353F48">
              <w:lastRenderedPageBreak/>
              <w:t>Особенности создания городецкой росписи. Выполнение аппликации из бумаги.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имитация, роспись, подмалёвок.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«Городецкая роспись»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Осмысливать </w:t>
            </w:r>
            <w:r w:rsidRPr="00353F48">
              <w:t xml:space="preserve">на практическом уровне понятие «имитация». </w:t>
            </w:r>
            <w:r w:rsidRPr="00353F48">
              <w:rPr>
                <w:b/>
              </w:rPr>
              <w:t xml:space="preserve">Наблюдать </w:t>
            </w:r>
            <w:r w:rsidRPr="00353F48">
              <w:t>и</w:t>
            </w:r>
            <w:r w:rsidRPr="00353F48">
              <w:rPr>
                <w:b/>
              </w:rPr>
              <w:t xml:space="preserve"> выделять</w:t>
            </w:r>
            <w:r w:rsidRPr="00353F48">
              <w:t xml:space="preserve"> </w:t>
            </w:r>
            <w:r w:rsidRPr="00353F48">
              <w:lastRenderedPageBreak/>
              <w:t xml:space="preserve">особенности городецкой росписи: тематика, композиция, элементы (фигуры людей, животных, цветы).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особенности хохломской и городецкой росписи.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выполнения работы на основе слайдового плана и анализа образца изделия.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место,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безопасного использования инструментов.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навыки работы с бумагой, раскроя деталей изделий по шаблону. </w:t>
            </w:r>
            <w:r w:rsidRPr="00353F48">
              <w:rPr>
                <w:b/>
              </w:rPr>
              <w:t>Осмысливать</w:t>
            </w:r>
            <w:r w:rsidRPr="00353F48">
              <w:t xml:space="preserve"> значение народных промыслов для развития декоративно-прикладного искусства, изучения истории родного края, сохранения народных традиций.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lastRenderedPageBreak/>
              <w:t>Особенности народного промысла дымковская игрушка. Особенности создания дымковской игрушки. Закрепление навыков работы с пластилином. Самостоятельное составление плана работы по изготовлению изделия.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«Дымковская игрушка».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Наблюдать </w:t>
            </w:r>
            <w:r w:rsidRPr="00353F48">
              <w:t>и</w:t>
            </w:r>
            <w:r w:rsidRPr="00353F48">
              <w:rPr>
                <w:b/>
              </w:rPr>
              <w:t xml:space="preserve"> выделять</w:t>
            </w:r>
            <w:r w:rsidRPr="00353F48">
              <w:t xml:space="preserve"> особенности создания дымковской игрушки (лепка, побелка, сушка, обжиг, роспись). </w:t>
            </w:r>
            <w:r w:rsidRPr="00353F48">
              <w:rPr>
                <w:b/>
              </w:rPr>
              <w:t>Выделять</w:t>
            </w:r>
            <w:r w:rsidRPr="00353F48">
              <w:t xml:space="preserve"> элементы декора и росписи игрушки.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>приёмы работы</w:t>
            </w:r>
            <w:r w:rsidRPr="00353F48">
              <w:rPr>
                <w:b/>
              </w:rPr>
              <w:t xml:space="preserve"> с </w:t>
            </w:r>
            <w:r w:rsidRPr="00353F48">
              <w:t>пластилином.</w:t>
            </w:r>
            <w:r w:rsidRPr="00353F48">
              <w:rPr>
                <w:b/>
              </w:rPr>
              <w:t xml:space="preserve"> Анализировать</w:t>
            </w:r>
            <w:r w:rsidRPr="00353F48">
              <w:t xml:space="preserve"> образец,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материалы, инструменты, приёмы работы, виды отделки и росписи.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самостоятельно план работы по изготовлению игрушки.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и </w:t>
            </w:r>
            <w:r w:rsidRPr="00353F48">
              <w:rPr>
                <w:b/>
              </w:rPr>
              <w:t>корректировать</w:t>
            </w:r>
            <w:r w:rsidRPr="00353F48">
              <w:t xml:space="preserve"> свою работу по слайдовому плану. </w:t>
            </w:r>
            <w:r w:rsidRPr="00353F48">
              <w:rPr>
                <w:b/>
              </w:rPr>
              <w:t xml:space="preserve">Оценивать </w:t>
            </w:r>
            <w:r w:rsidRPr="00353F48">
              <w:t xml:space="preserve">работу по заданным критериям. </w:t>
            </w:r>
            <w:r w:rsidRPr="00353F48">
              <w:rPr>
                <w:b/>
              </w:rPr>
              <w:t xml:space="preserve">Сравнивать </w:t>
            </w:r>
            <w:r w:rsidRPr="00353F48">
              <w:t>виды народных промыслов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>История матрёшки. Работа резчика по дереву и игрушечника (выбор дерева, вытачивание формы, подготовка формы под роспись, роспись, лакировка). Разные способы росписи матрёшек: семёновская, вятская, загорская (сергиево - посадская), полховско - майдановская, авторская. Анализ изготовления изделия согласно заданной последовательности. Разметка деталей на ткани по шаблону. Соединение деталей из разных материалов при помощи клея.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игрушечник, резчик по дереву.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«Матрёшка»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приёмы работы с бумагой и картоном и тканью по шаблону,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элементы рисунка на ткани для составления орнамента.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способ разметки деталей изделия по шаблону и способ соединения деталей из разных материалов (ткани и бумаги) при помощи клея.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орнаменты, используемые в росписи изделий народных промыслов.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способ создания матрёшки.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самостоятельно план работы по изготовлению изделия,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и </w:t>
            </w:r>
            <w:r w:rsidRPr="00353F48">
              <w:rPr>
                <w:b/>
              </w:rPr>
              <w:t>корректировать</w:t>
            </w:r>
            <w:r w:rsidRPr="00353F48">
              <w:t xml:space="preserve"> работу по слайдовому плану.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о выполнении работы по рубрике «Вопросы юного технолога».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 xml:space="preserve"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получения новых оттенков пластилина. 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рельеф, пейзаж.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пейзаж «Деревня»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Осваивать </w:t>
            </w:r>
            <w:r w:rsidRPr="00353F48">
              <w:t xml:space="preserve">технику изготовления рельефной картины с использованием пластилина.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образец пейзажа, предложенного в учебнике, и на его основе </w:t>
            </w:r>
            <w:r w:rsidRPr="00353F48">
              <w:rPr>
                <w:b/>
              </w:rPr>
              <w:t>создавать</w:t>
            </w:r>
            <w:r w:rsidRPr="00353F48">
              <w:t xml:space="preserve"> собственный эскиз. </w:t>
            </w:r>
            <w:r w:rsidRPr="00353F48">
              <w:rPr>
                <w:b/>
              </w:rPr>
              <w:t xml:space="preserve">Организовывать </w:t>
            </w:r>
            <w:r w:rsidRPr="00353F48">
              <w:t xml:space="preserve">рабочее место.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при создании эскиза художественные приёмы построения композиции,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пропорции при изображении перспективы,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композицию в соответствии с тематикой.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умения работать с пластилином, </w:t>
            </w:r>
            <w:r w:rsidRPr="00353F48">
              <w:rPr>
                <w:b/>
              </w:rPr>
              <w:t>создавать</w:t>
            </w:r>
            <w:r w:rsidRPr="00353F48">
              <w:t xml:space="preserve"> новые цветовые оттенки путём смешивания пластилина.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Домашние животные и птицы (3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Значение лошади в жизни человека. Как человек ухаживает за лошадьми. Конструирование из бумаги </w:t>
            </w:r>
            <w:r w:rsidRPr="00353F48">
              <w:lastRenderedPageBreak/>
              <w:t xml:space="preserve">движущейся игрушки лошадка. Создание движущейся конструкции. Закрепление навыков разметки деталей по шаблону, раскроя при помощи ножниц. Подвижное соединение деталей изделия при помощи иглы и ниток, скрепок. 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животновод, коневод, конюх.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лицевая сторона, изнаночная сторона.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«Лошадка»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 xml:space="preserve">Практическая работа: «Домашние </w:t>
            </w:r>
            <w:r w:rsidR="00ED2B84" w:rsidRPr="00353F48">
              <w:rPr>
                <w:i/>
              </w:rPr>
              <w:t>ж</w:t>
            </w:r>
            <w:r w:rsidRPr="00353F48">
              <w:rPr>
                <w:i/>
              </w:rPr>
              <w:t>ивотные»</w:t>
            </w:r>
          </w:p>
          <w:p w:rsidR="006F4802" w:rsidRPr="00353F48" w:rsidRDefault="006F4802" w:rsidP="00353F48">
            <w:pPr>
              <w:jc w:val="both"/>
            </w:pP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Составлять </w:t>
            </w:r>
            <w:r w:rsidRPr="00353F48">
              <w:t xml:space="preserve">рассказ о лошадях, их значении в жизни людей, о профессиях людей, занимающихся разведением и содержанием домашних животных (на основе иллюстраций учебника и собственных наблюдений). Понимать значимость этих </w:t>
            </w:r>
            <w:r w:rsidRPr="00353F48">
              <w:lastRenderedPageBreak/>
              <w:t>профессий. Использовать умения работать по шаблону, выполнять аппликацию из бумаги на деталях изделия, оформлять изделие по собственному замыслу.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Осваивать правила работы иглой, шилом при выполнении подвижного соединения деталей.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Осваивать соединение деталей изделия скрепками для достижения эффекта движущейся конструкции. Анализировать, контролировать, корректировать и оценивать выполнение работы по планам, предложенным в учебнике. Составлять отчёт о своей работе по рубрике «Вопросы юного технолога».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lastRenderedPageBreak/>
              <w:t>Природныематериалы для изготовления изделий: пшено, фасоль, семена и т. д. Свойства природных материалов и приёмы работы с этими материалами. Аппликация из природного материала. Приём нанесения разметки при помощи кальки.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инкубатор, калька, курятник, птичник, птицефабрика.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 xml:space="preserve">Изделия: «Курочка из крупы», «Цыплёнок», «Петушок» (по выбору учителя) 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Осваивать </w:t>
            </w:r>
            <w:r w:rsidRPr="00353F48">
              <w:t>способы и приёмы работы с новыми материалами (пшено, фасоль, семена и пр.)</w:t>
            </w:r>
            <w:proofErr w:type="gramStart"/>
            <w:r w:rsidRPr="00353F48">
              <w:t>,</w:t>
            </w:r>
            <w:r w:rsidRPr="00353F48">
              <w:rPr>
                <w:b/>
              </w:rPr>
              <w:t>в</w:t>
            </w:r>
            <w:proofErr w:type="gramEnd"/>
            <w:r w:rsidRPr="00353F48">
              <w:rPr>
                <w:b/>
              </w:rPr>
              <w:t xml:space="preserve">ыполнять </w:t>
            </w:r>
            <w:r w:rsidRPr="00353F48">
              <w:t xml:space="preserve">аппликацию в технике мозаика.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тематическую композицию, использовать особенности материала для передачи цвета, объёма и фактуры реальных объектов.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свои знания о материалах и приёмах работы в практической деятельности (при изготовлении изделий). Экономно </w:t>
            </w:r>
            <w:r w:rsidRPr="00353F48">
              <w:rPr>
                <w:b/>
              </w:rPr>
              <w:t xml:space="preserve">расходовать </w:t>
            </w:r>
            <w:r w:rsidRPr="00353F48">
              <w:t xml:space="preserve">материалы при выполнении работы.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на основе слайдового плана, </w:t>
            </w:r>
            <w:r w:rsidRPr="00353F48">
              <w:rPr>
                <w:b/>
              </w:rPr>
              <w:t xml:space="preserve">объяснять </w:t>
            </w:r>
            <w:r w:rsidRPr="00353F48">
              <w:t xml:space="preserve">последовательность выполнения работы. </w:t>
            </w:r>
            <w:r w:rsidRPr="00353F48">
              <w:rPr>
                <w:b/>
              </w:rPr>
              <w:t xml:space="preserve">Находить </w:t>
            </w:r>
            <w:r w:rsidRPr="00353F48">
              <w:t xml:space="preserve">в словаре и </w:t>
            </w:r>
            <w:r w:rsidRPr="00353F48">
              <w:rPr>
                <w:b/>
              </w:rPr>
              <w:t xml:space="preserve">объяснять </w:t>
            </w:r>
            <w:r w:rsidRPr="00353F48">
              <w:t xml:space="preserve">значение новых слов.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об уходе за домашними птицами.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Проект «Деревенский двор»</w:t>
            </w:r>
          </w:p>
          <w:p w:rsidR="006F4802" w:rsidRPr="00353F48" w:rsidRDefault="006F4802" w:rsidP="00353F48">
            <w:pPr>
              <w:jc w:val="both"/>
            </w:pPr>
            <w:r w:rsidRPr="00353F48">
              <w:t>Групповая работа. Распределение обязанностей в группе. Самостоятельное составление плана работы на основе рубрики «Вопросы юного технолога».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Изготовление объёмных изделий на основе развёртки.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развёртка.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Осуществлять </w:t>
            </w:r>
            <w:r w:rsidRPr="00353F48">
              <w:t>с помощью учителя при помощи</w:t>
            </w:r>
            <w:r w:rsidRPr="00353F48">
              <w:rPr>
                <w:b/>
              </w:rPr>
              <w:t xml:space="preserve"> рубрики </w:t>
            </w:r>
            <w:r w:rsidRPr="00353F48">
              <w:t xml:space="preserve">«Вопросы юного технолога» все этапы проектной деятельности, </w:t>
            </w:r>
            <w:r w:rsidRPr="00353F48">
              <w:rPr>
                <w:b/>
              </w:rPr>
              <w:t xml:space="preserve">соблюдать </w:t>
            </w:r>
            <w:r w:rsidRPr="00353F48">
              <w:t xml:space="preserve">правила работы в группе, </w:t>
            </w:r>
            <w:r w:rsidRPr="00353F48">
              <w:rPr>
                <w:b/>
              </w:rPr>
              <w:t xml:space="preserve">ставить </w:t>
            </w:r>
            <w:r w:rsidRPr="00353F48">
              <w:t>цель,</w:t>
            </w:r>
            <w:r w:rsidRPr="00353F48">
              <w:rPr>
                <w:b/>
              </w:rPr>
              <w:t xml:space="preserve"> распределять</w:t>
            </w:r>
            <w:r w:rsidRPr="00353F48">
              <w:t xml:space="preserve"> обязанности, </w:t>
            </w:r>
            <w:r w:rsidRPr="00353F48">
              <w:rPr>
                <w:b/>
              </w:rPr>
              <w:t xml:space="preserve">обсуждать </w:t>
            </w:r>
            <w:r w:rsidRPr="00353F48">
              <w:t xml:space="preserve">план изготовления изделия, </w:t>
            </w:r>
            <w:r w:rsidRPr="00353F48">
              <w:rPr>
                <w:b/>
              </w:rPr>
              <w:t xml:space="preserve">представлять </w:t>
            </w:r>
            <w:r w:rsidRPr="00353F48">
              <w:t xml:space="preserve">и </w:t>
            </w:r>
            <w:r w:rsidRPr="00353F48">
              <w:rPr>
                <w:b/>
              </w:rPr>
              <w:t xml:space="preserve">оценивать </w:t>
            </w:r>
            <w:r w:rsidRPr="00353F48">
              <w:t xml:space="preserve">готовое изделие.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об уходе за домашними животными и их значении в жизни человека на основе иллюстративного материала. </w:t>
            </w:r>
            <w:r w:rsidRPr="00353F48">
              <w:rPr>
                <w:b/>
              </w:rPr>
              <w:t xml:space="preserve">Конструировать </w:t>
            </w:r>
            <w:r w:rsidRPr="00353F48">
              <w:t xml:space="preserve">объёмные геометрические фигуры животных из развёрток.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приёмы работы с бумагой и клеем, правила работы ножницами. </w:t>
            </w:r>
            <w:r w:rsidRPr="00353F48">
              <w:rPr>
                <w:b/>
              </w:rPr>
              <w:t xml:space="preserve">Размечать </w:t>
            </w:r>
            <w:r w:rsidRPr="00353F48">
              <w:t xml:space="preserve">и </w:t>
            </w:r>
            <w:r w:rsidRPr="00353F48">
              <w:rPr>
                <w:b/>
              </w:rPr>
              <w:t xml:space="preserve">вырезать </w:t>
            </w:r>
            <w:r w:rsidRPr="00353F48">
              <w:t xml:space="preserve">детали и развёртки по шаблонам. </w:t>
            </w:r>
            <w:r w:rsidRPr="00353F48">
              <w:rPr>
                <w:b/>
              </w:rPr>
              <w:t xml:space="preserve">Оформлять </w:t>
            </w:r>
            <w:r w:rsidRPr="00353F48">
              <w:t>изделия по собственному замыслу.</w:t>
            </w:r>
            <w:r w:rsidRPr="00353F48">
              <w:rPr>
                <w:b/>
              </w:rPr>
              <w:t xml:space="preserve"> Создавать </w:t>
            </w:r>
            <w:r w:rsidRPr="00353F48">
              <w:t xml:space="preserve">и </w:t>
            </w:r>
            <w:r w:rsidRPr="00353F48">
              <w:rPr>
                <w:b/>
              </w:rPr>
              <w:t xml:space="preserve">оформлять </w:t>
            </w:r>
            <w:r w:rsidRPr="00353F48">
              <w:t xml:space="preserve">тематическую композицию.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презентацию композиции,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малые фольклорные жанры и иллюстрации.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Новый год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История возникновенияёлочных игрушек и традиции празднования Нового года. 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Симметричные фигуры. Приёмы изготовления из яичной скорлупы. Создание разных изделий по одной </w:t>
            </w:r>
            <w:r w:rsidRPr="00353F48">
              <w:lastRenderedPageBreak/>
              <w:t>технологии. Художественный труд.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 xml:space="preserve">Изделия: «Новогодняя маска», «Ёлочные игрушки из яиц» </w:t>
            </w:r>
            <w:r w:rsidRPr="00353F48">
              <w:t xml:space="preserve">(по выбору учителя) 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Использовать </w:t>
            </w:r>
            <w:r w:rsidRPr="00353F48">
              <w:t>принцип симметрии при выполнении раскроя деталей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новогодней маски. </w:t>
            </w:r>
            <w:r w:rsidRPr="00353F48">
              <w:rPr>
                <w:b/>
              </w:rPr>
              <w:t xml:space="preserve">Выбирать </w:t>
            </w:r>
            <w:r w:rsidRPr="00353F48">
              <w:t xml:space="preserve">приёмы оформления изделия в соответствии с видом карнавального костюма. 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Придумывать </w:t>
            </w:r>
            <w:r w:rsidRPr="00353F48">
              <w:t xml:space="preserve">эскиз, </w:t>
            </w:r>
            <w:r w:rsidRPr="00353F48">
              <w:rPr>
                <w:b/>
              </w:rPr>
              <w:t>выбирать</w:t>
            </w:r>
            <w:r w:rsidRPr="00353F48">
              <w:t xml:space="preserve"> материалы для изготовления изделия, исходя из его назначения, самостоятельно </w:t>
            </w:r>
            <w:r w:rsidRPr="00353F48">
              <w:rPr>
                <w:b/>
              </w:rPr>
              <w:t xml:space="preserve">выполнять </w:t>
            </w:r>
            <w:r w:rsidRPr="00353F48">
              <w:t>отделку карнавальной маски.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Осваивать </w:t>
            </w:r>
            <w:r w:rsidRPr="00353F48">
              <w:t xml:space="preserve">при изготовлении ёлочной игрушки правила подготовки скорлупы к работе и технику работы с целой яичной скорлупой. Самостоятельно </w:t>
            </w:r>
            <w:r w:rsidRPr="00353F48">
              <w:rPr>
                <w:b/>
              </w:rPr>
              <w:t xml:space="preserve">оформлять </w:t>
            </w:r>
            <w:r w:rsidRPr="00353F48">
              <w:t xml:space="preserve">готовое изделие.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элементы художественного творчества, </w:t>
            </w:r>
            <w:r w:rsidRPr="00353F48">
              <w:rPr>
                <w:b/>
              </w:rPr>
              <w:t xml:space="preserve"> оформлять </w:t>
            </w:r>
            <w:r w:rsidRPr="00353F48">
              <w:t xml:space="preserve">изделие при помощи красок. </w:t>
            </w:r>
            <w:r w:rsidRPr="00353F48">
              <w:rPr>
                <w:b/>
              </w:rPr>
              <w:t xml:space="preserve">Создавать </w:t>
            </w:r>
            <w:r w:rsidRPr="00353F48">
              <w:t xml:space="preserve">разные изделия на основе одной технологии. </w:t>
            </w:r>
            <w:r w:rsidRPr="00353F48">
              <w:rPr>
                <w:b/>
              </w:rPr>
              <w:t xml:space="preserve">Составлять </w:t>
            </w:r>
            <w:r w:rsidRPr="00353F48"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знания традиций региона проживания)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Строительство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Особенности деревянного зодчества. Знакомство с профессией плотник. Различные виды построек деревянного зодчества. Значение слов «родина», «родной». Конструкция русской избы (венец, наличник, причелина).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Инструменты и материалы, используемые при строительстве избы.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>Вариант 1.</w:t>
            </w:r>
            <w:r w:rsidRPr="00353F48">
              <w:t>выполнение работы в технике полуобъёмная пластика. Особенности разметки деталей сгибанием и придание им объёма, скручивание деталей с помощью карандаша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>Вариант</w:t>
            </w:r>
            <w:proofErr w:type="gramStart"/>
            <w:r w:rsidRPr="00353F48">
              <w:rPr>
                <w:i/>
              </w:rPr>
              <w:t>2</w:t>
            </w:r>
            <w:proofErr w:type="gramEnd"/>
            <w:r w:rsidRPr="00353F48">
              <w:rPr>
                <w:i/>
              </w:rPr>
              <w:t xml:space="preserve">. </w:t>
            </w:r>
            <w:r w:rsidRPr="00353F48">
              <w:t>работа с яичной скорлупой в технике кракле. Свойства яичной скорлупы, особенности работы с ней.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плотник.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кракле, венец, наличник, причелина.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 xml:space="preserve">Изделия: «Изба», «Крепость» </w:t>
            </w:r>
            <w:r w:rsidRPr="00353F48">
              <w:t>(по выбору учителя)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Понимать </w:t>
            </w:r>
            <w:r w:rsidRPr="00353F48">
              <w:t xml:space="preserve">значимость профессиональной деятельности людей, связанной со строительством.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новые понятия, </w:t>
            </w:r>
            <w:r w:rsidRPr="00353F48">
              <w:rPr>
                <w:b/>
              </w:rPr>
              <w:t xml:space="preserve">находить </w:t>
            </w:r>
            <w:r w:rsidRPr="00353F48">
              <w:t xml:space="preserve">их значение в словаре учебника и других источниках информации.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 конструкции избы на основе иллюстраций учебника и собственных наблюдений. </w:t>
            </w:r>
            <w:r w:rsidRPr="00353F48">
              <w:rPr>
                <w:b/>
              </w:rPr>
              <w:t xml:space="preserve">Сравнивать </w:t>
            </w:r>
            <w:r w:rsidRPr="00353F48">
              <w:t>её с домами, которые строятся в местности проживания.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Выполнять </w:t>
            </w:r>
            <w:r w:rsidRPr="00353F48">
              <w:t xml:space="preserve">разметку деталей по шаблону.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приёмы работы с бумагой: разметка деталей сгибанием и скручиванием на карандаше. </w:t>
            </w:r>
            <w:r w:rsidRPr="00353F48">
              <w:rPr>
                <w:b/>
              </w:rPr>
              <w:t xml:space="preserve">Применять </w:t>
            </w:r>
            <w:r w:rsidRPr="00353F48">
              <w:t xml:space="preserve">навыки организации рабочего места и рационального распределения  времени на изготовление изделия.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и </w:t>
            </w:r>
            <w:r w:rsidRPr="00353F48">
              <w:rPr>
                <w:b/>
              </w:rPr>
              <w:t xml:space="preserve">корректировать </w:t>
            </w:r>
            <w:r w:rsidRPr="00353F48">
              <w:t xml:space="preserve"> свою работу по слайдовому плану. </w:t>
            </w:r>
            <w:r w:rsidRPr="00353F48">
              <w:rPr>
                <w:b/>
              </w:rPr>
              <w:t xml:space="preserve">Оценивать </w:t>
            </w:r>
            <w:r w:rsidRPr="00353F48">
              <w:t>качество выполнения работы.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Оценивать </w:t>
            </w:r>
            <w:r w:rsidRPr="00353F48">
              <w:t xml:space="preserve">технику кракле. </w:t>
            </w:r>
            <w:r w:rsidRPr="00353F48">
              <w:rPr>
                <w:b/>
              </w:rPr>
              <w:t xml:space="preserve">Применять </w:t>
            </w:r>
            <w:r w:rsidRPr="00353F48">
              <w:t xml:space="preserve">навыки изготовления мозаики при работе с новым материалом – яичной скорлупой.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способы выполнения мозаики из разных материалов. По собственному замыслу </w:t>
            </w:r>
            <w:r w:rsidRPr="00353F48">
              <w:rPr>
                <w:b/>
              </w:rPr>
              <w:t>оформлять</w:t>
            </w:r>
            <w:r w:rsidRPr="00353F48">
              <w:t xml:space="preserve"> контур изделия при помощи фломастеров.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В доме (4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Традиции оформления русской избы, правила приёма гостей. Традиции и поверья разных народов. Правила работы с новым инструментом – циркулем.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Изготовление помпона и игрушки на основе помпона. Работа с нитками и бумагой.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циркуль.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«Домовой».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 «Наш дом».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поиск информации и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традиции убранства жилищ, поверья и правила приёма гостей у разных народов России. 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Осваивать </w:t>
            </w:r>
            <w:r w:rsidRPr="00353F48">
              <w:t xml:space="preserve">правила работы с циркулем.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циркуль для выполнения разметки деталей изделия. </w:t>
            </w:r>
            <w:r w:rsidRPr="00353F48">
              <w:rPr>
                <w:b/>
              </w:rPr>
              <w:t xml:space="preserve">Соблюдать </w:t>
            </w:r>
            <w:r w:rsidRPr="00353F48">
              <w:t xml:space="preserve">правила безопасной работы с циркулем. </w:t>
            </w:r>
            <w:r w:rsidRPr="00353F48">
              <w:rPr>
                <w:b/>
              </w:rPr>
              <w:t xml:space="preserve">Вырезать </w:t>
            </w:r>
            <w:r w:rsidRPr="00353F48">
              <w:t>круги при помощи ножниц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Применять </w:t>
            </w:r>
            <w:r w:rsidRPr="00353F48">
              <w:t xml:space="preserve">при изготовлении помпона умения работать с нитками (наматывать, завязывать, разрезать). </w:t>
            </w:r>
            <w:r w:rsidRPr="00353F48">
              <w:rPr>
                <w:b/>
              </w:rPr>
              <w:t xml:space="preserve">Оформлять </w:t>
            </w:r>
            <w:r w:rsidRPr="00353F48">
              <w:t xml:space="preserve">изделия по собственному замыслу (цветовое решение, учёт национальных традиций). </w:t>
            </w:r>
            <w:r w:rsidRPr="00353F48">
              <w:rPr>
                <w:b/>
              </w:rPr>
              <w:t xml:space="preserve">Выполнять </w:t>
            </w:r>
            <w:r w:rsidRPr="00353F48">
              <w:t>самостоятельно разметку и раскрой детали для отделки изделия.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Проект «Убранство избы»</w:t>
            </w:r>
          </w:p>
          <w:p w:rsidR="006F4802" w:rsidRPr="00353F48" w:rsidRDefault="006F4802" w:rsidP="00353F48">
            <w:pPr>
              <w:jc w:val="both"/>
            </w:pPr>
            <w:r w:rsidRPr="00353F48">
              <w:lastRenderedPageBreak/>
      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её использования. Сравнение русской печи с видами печей региона проживания. Изготовление модели печи из пластичных материалов. Самостоятельное составление плана изготовления изделия по иллюстрации.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печник, истопник.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утварь, лежанка, устье, шесток.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«Русская печь»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Осваивать </w:t>
            </w:r>
            <w:r w:rsidRPr="00353F48">
              <w:t xml:space="preserve">проектную деятельность с помощью учителя: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изделие, </w:t>
            </w:r>
            <w:r w:rsidRPr="00353F48">
              <w:rPr>
                <w:b/>
              </w:rPr>
              <w:lastRenderedPageBreak/>
              <w:t xml:space="preserve">планировать </w:t>
            </w:r>
            <w:r w:rsidRPr="00353F48">
              <w:t xml:space="preserve">его изготовление, </w:t>
            </w:r>
            <w:r w:rsidRPr="00353F48">
              <w:rPr>
                <w:b/>
              </w:rPr>
              <w:t xml:space="preserve">оценивать </w:t>
            </w:r>
            <w:r w:rsidRPr="00353F48">
              <w:t xml:space="preserve">промежуточные этапы, </w:t>
            </w: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коррекцию и </w:t>
            </w:r>
            <w:r w:rsidRPr="00353F48">
              <w:rPr>
                <w:b/>
              </w:rPr>
              <w:t xml:space="preserve">оценивать </w:t>
            </w:r>
            <w:r w:rsidRPr="00353F48">
              <w:t xml:space="preserve">качество изготовления изделия, </w:t>
            </w:r>
            <w:r w:rsidRPr="00353F48">
              <w:rPr>
                <w:b/>
              </w:rPr>
              <w:t xml:space="preserve">презентовать </w:t>
            </w:r>
            <w:r w:rsidRPr="00353F48">
              <w:t xml:space="preserve">композицию по специальной схеме.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иллюстрацию учебника и </w:t>
            </w:r>
            <w:r w:rsidRPr="00353F48">
              <w:rPr>
                <w:b/>
              </w:rPr>
              <w:t xml:space="preserve">выделять </w:t>
            </w:r>
            <w:r w:rsidRPr="00353F48">
              <w:t xml:space="preserve">основные элементы убранства избы,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убранство русской с убранством традиционного для данного региона жилища.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об устройстве печи, печной утвари, материалах, инструментах и приспособлениях, используемых печником для кладки печи (по иллюстрации учебника и собственным наблюдениям).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конструкцию изделия по иллюстрации учебника, </w:t>
            </w:r>
            <w:r w:rsidRPr="00353F48">
              <w:rPr>
                <w:b/>
              </w:rPr>
              <w:t>выделять</w:t>
            </w:r>
            <w:r w:rsidRPr="00353F48">
              <w:t xml:space="preserve"> детали,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инструменты, необходимые для выполнения работы.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самостоятельно план выполнения работы.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умения работать с пластилином, </w:t>
            </w:r>
            <w:r w:rsidRPr="00353F48">
              <w:rPr>
                <w:b/>
              </w:rPr>
              <w:t xml:space="preserve">организовывать </w:t>
            </w:r>
            <w:r w:rsidRPr="00353F48">
              <w:t xml:space="preserve">рабочее место. </w:t>
            </w:r>
            <w:r w:rsidRPr="00353F48">
              <w:rPr>
                <w:b/>
              </w:rPr>
              <w:t xml:space="preserve">Оформлять </w:t>
            </w:r>
            <w:r w:rsidRPr="00353F48">
              <w:t>изделие по собственному замыслу. (Возможно изготовление модели печи, традиционной для данного региона).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lastRenderedPageBreak/>
              <w:t>Ткачество. Украшение дома ткаными изделиями (половинки, ковры).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со структурой ткани, переплетение нитей. Изготовление модели ковра, освоение способа переплетения полосок бумаги. Выполнение разных видов переплетений.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переплетение, основа, уток.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«Коврик»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Наблюдать, анализировать </w:t>
            </w:r>
            <w:r w:rsidRPr="00353F48">
              <w:t xml:space="preserve">структуру ткани, находить уток и основу ткани,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виды и способы переплетения.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новый вид работы – переплетение полос бумаги.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разметку деталей (основы и полосок) по линейке, раскрой деталей ножницами,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безопасной работы.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разные виды переплетения бумаги, </w:t>
            </w:r>
            <w:r w:rsidRPr="00353F48">
              <w:rPr>
                <w:b/>
              </w:rPr>
              <w:t>создавать</w:t>
            </w:r>
            <w:r w:rsidRPr="00353F48">
              <w:t xml:space="preserve"> узор по своему замыслу.</w:t>
            </w:r>
          </w:p>
          <w:p w:rsidR="006F4802" w:rsidRPr="00353F48" w:rsidRDefault="006F4802" w:rsidP="00353F48">
            <w:pPr>
              <w:jc w:val="both"/>
            </w:pPr>
          </w:p>
          <w:p w:rsidR="006F4802" w:rsidRPr="00353F48" w:rsidRDefault="006F4802" w:rsidP="00353F48">
            <w:pPr>
              <w:jc w:val="both"/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>Мебель, традиционная для русской избы. Конструкции стола и скамейки. Конструирование мебели из картона. Завершение проекта «Убранство избы»: создание и оформление композиции «Убранство избы».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«Стол и скамья»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color w:val="FF0000"/>
              </w:rPr>
            </w:pP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поиск информации о традиционной  для русской избы мебели и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её с традиционной мебелью жилища региона проживания.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конструкции стола и скамейки,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детали, необходимые для их изготовления. </w:t>
            </w:r>
            <w:r w:rsidRPr="00353F48">
              <w:rPr>
                <w:b/>
              </w:rPr>
              <w:t xml:space="preserve">Соблюдать </w:t>
            </w:r>
            <w:r w:rsidRPr="00353F48">
              <w:t xml:space="preserve">последовательность технологических операций при конструировании.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умения работать с бумагой, ножницами. Самостоятельно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композицию и </w:t>
            </w:r>
            <w:r w:rsidRPr="00353F48">
              <w:rPr>
                <w:b/>
              </w:rPr>
              <w:t xml:space="preserve">презентовать </w:t>
            </w:r>
            <w:r w:rsidRPr="00353F48">
              <w:t>её</w:t>
            </w:r>
            <w:r w:rsidRPr="00353F48">
              <w:rPr>
                <w:b/>
              </w:rPr>
              <w:t>, использовать</w:t>
            </w:r>
            <w:r w:rsidRPr="00353F48">
              <w:t xml:space="preserve"> в презентации фольклорные произведения. Самостоятельно организовывать свою деятельность. Овладевать способами экономного и рационального расходования материалов.</w:t>
            </w:r>
            <w:r w:rsidRPr="00353F48">
              <w:rPr>
                <w:b/>
              </w:rPr>
              <w:t xml:space="preserve"> Соблюдать </w:t>
            </w:r>
            <w:r w:rsidRPr="00353F48">
              <w:t xml:space="preserve">технологию изготовления изделий. 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Народный костюм (4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Национальный костюм и особенности его украшения. Национальные костюмы разных народов и национальные костюмы региона проживания. Соотнесение материалов, из которых изготавливаются национальные костюмы, с природными особенностями региона.</w:t>
            </w:r>
          </w:p>
          <w:p w:rsidR="006F4802" w:rsidRPr="00353F48" w:rsidRDefault="006F4802" w:rsidP="00353F48">
            <w:pPr>
              <w:jc w:val="both"/>
            </w:pPr>
            <w:r w:rsidRPr="00353F48">
              <w:lastRenderedPageBreak/>
              <w:t>Виды, свойства и состав тканей. Виды волокон.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Внешние признаки тканей из натуральных волокон.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Работа с нитками и картоном. Освоение приёмов плетения в три нити.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волокна, виды волокон, сутаж, плетение.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«Русская красавица»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Искать </w:t>
            </w:r>
            <w:r w:rsidRPr="00353F48">
              <w:t>и</w:t>
            </w:r>
            <w:r w:rsidRPr="00353F48">
              <w:rPr>
                <w:b/>
              </w:rPr>
              <w:t xml:space="preserve"> отбирать</w:t>
            </w:r>
            <w:r w:rsidRPr="00353F48">
              <w:t xml:space="preserve"> информацию о национальных костюмах народов России (из учебника, собственных наблюдений и других источников).</w:t>
            </w:r>
            <w:r w:rsidRPr="00353F48">
              <w:rPr>
                <w:b/>
              </w:rPr>
              <w:t xml:space="preserve"> Сравнивать </w:t>
            </w:r>
            <w:r w:rsidRPr="00353F48">
              <w:t>и</w:t>
            </w:r>
            <w:r w:rsidRPr="00353F48">
              <w:rPr>
                <w:b/>
              </w:rPr>
              <w:t xml:space="preserve"> находить </w:t>
            </w:r>
            <w:r w:rsidRPr="00353F48">
              <w:t xml:space="preserve">общее и различное в национальных костюмах. </w:t>
            </w:r>
            <w:r w:rsidRPr="00353F48">
              <w:rPr>
                <w:b/>
              </w:rPr>
              <w:t xml:space="preserve">Исследовать </w:t>
            </w:r>
            <w:r w:rsidRPr="00353F48">
              <w:t xml:space="preserve">особенности национального костюма региона проживания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их с природными условиями региона (материалы изготовления, цвет, узор)</w:t>
            </w:r>
            <w:proofErr w:type="gramStart"/>
            <w:r w:rsidRPr="00353F48">
              <w:t>.</w:t>
            </w:r>
            <w:r w:rsidRPr="00353F48">
              <w:rPr>
                <w:b/>
              </w:rPr>
              <w:t>и</w:t>
            </w:r>
            <w:proofErr w:type="gramEnd"/>
            <w:r w:rsidRPr="00353F48">
              <w:rPr>
                <w:b/>
              </w:rPr>
              <w:t xml:space="preserve">сследовать </w:t>
            </w:r>
            <w:r w:rsidRPr="00353F48">
              <w:t xml:space="preserve">виды, свойства и состав тканей.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по внешним признакам вид тканей из натуральных волокон.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Анализировать </w:t>
            </w:r>
            <w:r w:rsidRPr="00353F48">
              <w:t>детали праздничного женского (девичьего) головного убора и причёски.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Выполнять </w:t>
            </w:r>
            <w:r w:rsidRPr="00353F48">
              <w:t xml:space="preserve">аппликацию на основе материала учебника с учётом национальных традиций.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приёмы плетения косички в три нити.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приёмы работы с бумагой, раскроя деталей при помощи ножниц и </w:t>
            </w:r>
            <w:r w:rsidRPr="00353F48">
              <w:rPr>
                <w:b/>
              </w:rPr>
              <w:t xml:space="preserve">применять </w:t>
            </w:r>
            <w:r w:rsidRPr="00353F48">
              <w:t xml:space="preserve">правила безопасной работы с ними. </w:t>
            </w:r>
            <w:r w:rsidRPr="00353F48">
              <w:rPr>
                <w:b/>
              </w:rPr>
              <w:t xml:space="preserve">Изготавливать </w:t>
            </w:r>
            <w:r w:rsidRPr="00353F48"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353F48">
              <w:rPr>
                <w:b/>
              </w:rPr>
              <w:t xml:space="preserve">определив </w:t>
            </w:r>
            <w:r w:rsidRPr="00353F48">
              <w:t>материалы для его изготовления.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lastRenderedPageBreak/>
              <w:t>Создание национального костюма (женского и мужского).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«Костюмы для Ани и Вани» (на данном уроке можно изготовить модель национального костюма своего региона)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Искать </w:t>
            </w:r>
            <w:r w:rsidRPr="00353F48">
              <w:t>и</w:t>
            </w:r>
            <w:r w:rsidRPr="00353F48">
              <w:rPr>
                <w:b/>
              </w:rPr>
              <w:t xml:space="preserve"> отбирать </w:t>
            </w:r>
            <w:r w:rsidRPr="00353F48">
              <w:t xml:space="preserve">информацию о национальных костюмах народов России (из учебника, собственных наблюдений и других источников). </w:t>
            </w:r>
            <w:r w:rsidRPr="00353F48">
              <w:rPr>
                <w:b/>
              </w:rPr>
              <w:t xml:space="preserve">Сравнивать </w:t>
            </w:r>
            <w:r w:rsidRPr="00353F48">
              <w:t>и</w:t>
            </w:r>
            <w:r w:rsidRPr="00353F48">
              <w:rPr>
                <w:b/>
              </w:rPr>
              <w:t xml:space="preserve"> находить </w:t>
            </w:r>
            <w:r w:rsidRPr="00353F48">
              <w:t xml:space="preserve">общее и различие в женском и мужском национальных костюмах. </w:t>
            </w:r>
            <w:r w:rsidRPr="00353F48">
              <w:rPr>
                <w:b/>
              </w:rPr>
              <w:t xml:space="preserve">Исследовать </w:t>
            </w:r>
            <w:r w:rsidRPr="00353F48">
              <w:t xml:space="preserve">особенности национального костюма своего края и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его характерные особенности (цвет, форму, способы украшения и др.).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правила разметки ткани, </w:t>
            </w:r>
            <w:r w:rsidRPr="00353F48">
              <w:rPr>
                <w:b/>
              </w:rPr>
              <w:t xml:space="preserve">изготавливать </w:t>
            </w:r>
            <w:r w:rsidRPr="00353F48">
              <w:t xml:space="preserve">выкройки, </w:t>
            </w:r>
            <w:r w:rsidRPr="00353F48">
              <w:rPr>
                <w:b/>
              </w:rPr>
              <w:t xml:space="preserve">размечать </w:t>
            </w:r>
            <w:r w:rsidRPr="00353F48">
              <w:t xml:space="preserve">ткань с помощью шаблона. </w:t>
            </w:r>
            <w:r w:rsidRPr="00353F48">
              <w:rPr>
                <w:b/>
              </w:rPr>
              <w:t xml:space="preserve">Моделировать </w:t>
            </w:r>
            <w:r w:rsidRPr="00353F48">
              <w:t xml:space="preserve">народные костюмы на основе аппликации из ткани.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элементы художественного труда, </w:t>
            </w:r>
            <w:r w:rsidRPr="00353F48">
              <w:rPr>
                <w:b/>
              </w:rPr>
              <w:t xml:space="preserve">оформлять </w:t>
            </w:r>
            <w:r w:rsidRPr="00353F48">
              <w:t xml:space="preserve">национальный костюм в соответствии с выбранным образцом,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различные виды материалов (тесьму, мех, бусины, пуговицы и др.). </w:t>
            </w:r>
            <w:r w:rsidRPr="00353F48">
              <w:rPr>
                <w:b/>
              </w:rPr>
              <w:t xml:space="preserve">Организовывать, контролировать </w:t>
            </w:r>
            <w:r w:rsidRPr="00353F48">
              <w:t>и</w:t>
            </w:r>
            <w:r w:rsidRPr="00353F48">
              <w:rPr>
                <w:b/>
              </w:rPr>
              <w:t xml:space="preserve"> корректировать </w:t>
            </w:r>
            <w:r w:rsidRPr="00353F48">
              <w:t>работу по изготовлению изделия с помощью технологической карты.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иглой, правила техники безопасности при шитье. Организация рабочего места при шитье.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«Кошелёк»</w:t>
            </w:r>
          </w:p>
          <w:p w:rsidR="006F4802" w:rsidRPr="00353F48" w:rsidRDefault="006F4802" w:rsidP="00353F48">
            <w:pPr>
              <w:jc w:val="both"/>
            </w:pP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Исследовать </w:t>
            </w:r>
            <w:r w:rsidRPr="00353F48">
              <w:t xml:space="preserve">виды ниток и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с помощью учителя их назначение.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строчку косых стежков.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правила работы иглой, </w:t>
            </w:r>
            <w:r w:rsidRPr="00353F48">
              <w:rPr>
                <w:b/>
              </w:rPr>
              <w:t xml:space="preserve">организовывать </w:t>
            </w:r>
            <w:r w:rsidRPr="00353F48">
              <w:t xml:space="preserve">рабочее место.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разметку ткани по шаблону, </w:t>
            </w:r>
            <w:r w:rsidRPr="00353F48">
              <w:rPr>
                <w:b/>
              </w:rPr>
              <w:t xml:space="preserve">изготавливать </w:t>
            </w:r>
            <w:r w:rsidRPr="00353F48">
              <w:t xml:space="preserve">выкройку.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строчку косых стежков для соединения деталей изделия.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умение пришивать пуговицы разными способами.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и </w:t>
            </w:r>
            <w:r w:rsidRPr="00353F48">
              <w:rPr>
                <w:b/>
              </w:rPr>
              <w:t xml:space="preserve">корректировать </w:t>
            </w:r>
            <w:r w:rsidRPr="00353F48">
              <w:t>последовательность выполнения работы.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Оценивать </w:t>
            </w:r>
            <w:r w:rsidRPr="00353F48">
              <w:t>работу по заданным критериям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>Способ оформления изделий вышивками. Виды швов и стежков для вышивания. Материалы, инструменты и приспособления для выполнения вышивки. Технология выполнения тамбурных стежков. Использование литературного текста для получения информации.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пяльцы.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пряха, вышивальщица.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Изделия: «Тамбурные стежки», «Салфетка»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Исследовать </w:t>
            </w:r>
            <w:r w:rsidRPr="00353F48">
              <w:t>способы украшения изделий при помощи вышивки.</w:t>
            </w:r>
            <w:r w:rsidRPr="00353F48">
              <w:rPr>
                <w:b/>
              </w:rPr>
              <w:t xml:space="preserve"> Осваивать </w:t>
            </w:r>
            <w:r w:rsidRPr="00353F48">
              <w:t xml:space="preserve">технологию выполнения тамбурного шва,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пяльцы для вышивания. </w:t>
            </w:r>
            <w:r w:rsidRPr="00353F48">
              <w:rPr>
                <w:b/>
              </w:rPr>
              <w:t>Переносить</w:t>
            </w:r>
            <w:r w:rsidRPr="00353F48">
              <w:t xml:space="preserve"> на ткань рисунок для вышивания при помощи копировальной бумаги.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тамбурные стежки для выполнения украшения салфетки. </w:t>
            </w:r>
            <w:r w:rsidRPr="00353F48">
              <w:rPr>
                <w:b/>
              </w:rPr>
              <w:t xml:space="preserve">Применять </w:t>
            </w:r>
            <w:r w:rsidRPr="00353F48">
              <w:t xml:space="preserve">и соблюдать правила при работе с иглой,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место. </w:t>
            </w:r>
            <w:r w:rsidRPr="00353F48">
              <w:rPr>
                <w:b/>
              </w:rPr>
              <w:t>Осваивать</w:t>
            </w:r>
            <w:r w:rsidRPr="00353F48">
              <w:t xml:space="preserve"> работу с технологической картой.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последовательность изготовления изделия по заданным иллюстративным и словесным планам,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последовательность изготовления изделий и </w:t>
            </w:r>
            <w:r w:rsidRPr="00353F48">
              <w:rPr>
                <w:b/>
              </w:rPr>
              <w:t>находить</w:t>
            </w:r>
            <w:r w:rsidRPr="00353F48">
              <w:t xml:space="preserve"> общие закономерности в их изготовлении.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текст, </w:t>
            </w:r>
            <w:r w:rsidRPr="00353F48">
              <w:rPr>
                <w:b/>
              </w:rPr>
              <w:t xml:space="preserve">находить </w:t>
            </w:r>
            <w:r w:rsidRPr="00353F48">
              <w:t xml:space="preserve">информацию о способах изготовления </w:t>
            </w:r>
            <w:r w:rsidRPr="00353F48">
              <w:lastRenderedPageBreak/>
              <w:t xml:space="preserve">изделия.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материалы учебника (тексты и иллюстрации) для рассказа и презентации изделия. 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suppressAutoHyphens w:val="0"/>
              <w:ind w:left="566" w:right="100"/>
              <w:jc w:val="both"/>
              <w:outlineLvl w:val="1"/>
              <w:rPr>
                <w:rFonts w:eastAsia="Times New Roman"/>
                <w:bCs/>
                <w:color w:val="231F1F"/>
                <w:kern w:val="0"/>
                <w:lang w:eastAsia="en-US"/>
              </w:rPr>
            </w:pPr>
            <w:r w:rsidRPr="00353F48">
              <w:rPr>
                <w:rFonts w:eastAsia="Times New Roman"/>
                <w:b/>
                <w:bCs/>
                <w:kern w:val="0"/>
                <w:lang w:eastAsia="en-US"/>
              </w:rPr>
              <w:lastRenderedPageBreak/>
              <w:t>Конструирование имоделирование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вода (3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Рыболовство (3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Вода и её роль в жизни человека. Рыболовство. Приспособления для рыболовства. Новый вид техники – «изонить». Рациональное размещение материалов и инструментов на рабочем месте.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Профессия: рыболов.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рыболовство, изонить.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композиция «Золотая рыбка»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Искать </w:t>
            </w:r>
            <w:r w:rsidRPr="00353F48">
              <w:t>и</w:t>
            </w:r>
            <w:r w:rsidRPr="00353F48">
              <w:rPr>
                <w:b/>
              </w:rPr>
              <w:t xml:space="preserve"> отбирать </w:t>
            </w:r>
            <w:r w:rsidRPr="00353F48">
              <w:t xml:space="preserve">информацию о роли воды в жизни человека по материалам учебника, из собственного опыта и других источников.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 рыболовстве и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назначение инструментов и приспособлений для рыбной ловли (по материалам учебника и собственным наблюдениям). </w:t>
            </w:r>
            <w:r w:rsidRPr="00353F48">
              <w:rPr>
                <w:b/>
              </w:rPr>
              <w:t>Объяснять</w:t>
            </w:r>
            <w:r w:rsidRPr="00353F48">
              <w:t xml:space="preserve"> значение воды для жизни на земле. </w:t>
            </w:r>
            <w:r w:rsidRPr="00353F48">
              <w:rPr>
                <w:b/>
              </w:rPr>
              <w:t>Осваивать</w:t>
            </w:r>
            <w:r w:rsidRPr="00353F48">
              <w:t xml:space="preserve"> технику «изонить». </w:t>
            </w:r>
            <w:r w:rsidRPr="00353F48">
              <w:rPr>
                <w:b/>
              </w:rPr>
              <w:t xml:space="preserve">Создавать </w:t>
            </w:r>
            <w:r w:rsidRPr="00353F48">
              <w:t xml:space="preserve">изделия, украшенные в технике «изонить»: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образец изделия,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необходимые материалы и инструменты для его выполнения, </w:t>
            </w:r>
            <w:r w:rsidRPr="00353F48">
              <w:rPr>
                <w:b/>
              </w:rPr>
              <w:t>переносить</w:t>
            </w:r>
            <w:r w:rsidRPr="00353F48">
              <w:t xml:space="preserve"> рисунок орнамента с помощью копировальной бумаги, </w:t>
            </w:r>
            <w:r w:rsidRPr="00353F48">
              <w:rPr>
                <w:b/>
              </w:rPr>
              <w:t>подбирать</w:t>
            </w:r>
            <w:r w:rsidRPr="00353F48">
              <w:t xml:space="preserve"> цвета ниток (по контрасту) для выполнения орнамента,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правила работы иглой, ножницами.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изделий по слайдам,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и </w:t>
            </w:r>
            <w:r w:rsidRPr="00353F48">
              <w:rPr>
                <w:b/>
              </w:rPr>
              <w:t>корректировать</w:t>
            </w:r>
            <w:r w:rsidRPr="00353F48">
              <w:t xml:space="preserve"> свою работу.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Самостоятельно </w:t>
            </w:r>
            <w:r w:rsidRPr="00353F48">
              <w:rPr>
                <w:b/>
              </w:rPr>
              <w:t>заполнять</w:t>
            </w:r>
            <w:r w:rsidRPr="00353F48">
              <w:t xml:space="preserve"> графы «Инструменты» и «Материалы» в технологической карте. </w:t>
            </w:r>
            <w:r w:rsidRPr="00353F48">
              <w:rPr>
                <w:b/>
              </w:rPr>
              <w:t xml:space="preserve">Оценивать </w:t>
            </w:r>
            <w:r w:rsidRPr="00353F48">
              <w:t xml:space="preserve">качество изготовления изделия по заданным критериям. </w:t>
            </w:r>
            <w:r w:rsidRPr="00353F48">
              <w:rPr>
                <w:b/>
              </w:rPr>
              <w:t>Делать выводы</w:t>
            </w:r>
            <w:r w:rsidRPr="00353F48">
              <w:t xml:space="preserve"> о значении воды в жизни человека (с помощью учителя)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Проект «Аквариум»</w:t>
            </w:r>
          </w:p>
          <w:p w:rsidR="006F4802" w:rsidRPr="00353F48" w:rsidRDefault="006F4802" w:rsidP="00353F48">
            <w:pPr>
              <w:jc w:val="both"/>
            </w:pPr>
            <w:r w:rsidRPr="00353F48">
              <w:t>Аквариум и аквариумные рыбки. Виды аквариумных рыбок.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Композиция из природных материалов. Соотнесение формы, цвета и фактуры природных материалов с реальными объектами.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аквариум.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аквариум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об аквариумах и аквариумных рыбках. </w:t>
            </w:r>
            <w:r w:rsidRPr="00353F48">
              <w:rPr>
                <w:b/>
              </w:rPr>
              <w:t xml:space="preserve">Распределяться </w:t>
            </w:r>
            <w:r w:rsidRPr="00353F48">
              <w:t xml:space="preserve">на группы, </w:t>
            </w:r>
            <w:r w:rsidRPr="00353F48">
              <w:rPr>
                <w:b/>
              </w:rPr>
              <w:t xml:space="preserve">ставить </w:t>
            </w:r>
            <w:r w:rsidRPr="00353F48">
              <w:t xml:space="preserve">цель, на основе слайдового плана учебника самостоятельно </w:t>
            </w:r>
            <w:r w:rsidRPr="00353F48">
              <w:rPr>
                <w:b/>
              </w:rPr>
              <w:t xml:space="preserve">обсуждать </w:t>
            </w:r>
            <w:r w:rsidRPr="00353F48">
              <w:t xml:space="preserve">план изготовления изделия, </w:t>
            </w:r>
            <w:r w:rsidRPr="00353F48">
              <w:rPr>
                <w:b/>
              </w:rPr>
              <w:t xml:space="preserve">используя </w:t>
            </w:r>
            <w:r w:rsidRPr="00353F48">
              <w:t xml:space="preserve">«Вопросы юного технолога».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пункты плана, </w:t>
            </w:r>
            <w:r w:rsidRPr="00353F48">
              <w:rPr>
                <w:b/>
              </w:rPr>
              <w:t>распределять</w:t>
            </w:r>
            <w:r w:rsidRPr="00353F48">
              <w:t xml:space="preserve"> работу по их выполнению.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место, рационально </w:t>
            </w:r>
            <w:r w:rsidRPr="00353F48">
              <w:rPr>
                <w:b/>
              </w:rPr>
              <w:t>размещать</w:t>
            </w:r>
            <w:r w:rsidRPr="00353F48">
              <w:t xml:space="preserve"> материалы и инструменты для аппликации.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и </w:t>
            </w:r>
            <w:r w:rsidRPr="00353F48">
              <w:rPr>
                <w:b/>
              </w:rPr>
              <w:t xml:space="preserve">отбирать </w:t>
            </w:r>
            <w:r w:rsidRPr="00353F48">
              <w:t xml:space="preserve">природные материалы для выполнения аппликации рыбок по форме, цвету и фактуре.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композицию из природных материалов. </w:t>
            </w:r>
            <w:r w:rsidRPr="00353F48">
              <w:rPr>
                <w:b/>
              </w:rPr>
              <w:t>Выделять</w:t>
            </w:r>
            <w:r w:rsidRPr="00353F48">
              <w:t xml:space="preserve"> технологические операции: подготовку материалов и инструментов, разметку, сборку, отделку. Контролировать и корректировать свою деятельность. </w:t>
            </w:r>
            <w:r w:rsidRPr="00353F48">
              <w:rPr>
                <w:b/>
              </w:rPr>
              <w:t>Предъявлять</w:t>
            </w:r>
            <w:r w:rsidRPr="00353F48">
              <w:t xml:space="preserve"> и </w:t>
            </w:r>
            <w:r w:rsidRPr="00353F48">
              <w:rPr>
                <w:b/>
              </w:rPr>
              <w:t>оценивать</w:t>
            </w:r>
            <w:r w:rsidRPr="00353F48">
              <w:t xml:space="preserve"> изделие, </w:t>
            </w:r>
            <w:r w:rsidRPr="00353F48">
              <w:rPr>
                <w:b/>
              </w:rPr>
              <w:t xml:space="preserve">проводить </w:t>
            </w:r>
            <w:r w:rsidRPr="00353F48">
              <w:t>презентацию готового изделия.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>Полуобъёмная  аппликация. Работа с бумагой и волокнистыми материалами. Знакомство со сказочными морскими персонажами. Использование литературных текстов для презентации изделия.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русалка, сирена.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«Русалка»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Осваивать </w:t>
            </w:r>
            <w:r w:rsidRPr="00353F48">
              <w:t xml:space="preserve">технику создания полуобъёмной аппликации,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умения работать с бумагой и способы придания ей объёма.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образец,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материалы и инструменты, необходимые для выполнения работы,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особенности технологии соединения деталей в полуобъёмной аппликации. </w:t>
            </w:r>
            <w:r w:rsidRPr="00353F48">
              <w:rPr>
                <w:b/>
              </w:rPr>
              <w:t>Заполнять</w:t>
            </w:r>
            <w:r w:rsidRPr="00353F48">
              <w:t xml:space="preserve"> с помощью учителя технологическую карту,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основные этапы изготовления изделия. </w:t>
            </w: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самоконтроль и корректировку своей деятельности по слайдовому плану и после промежуточного </w:t>
            </w:r>
            <w:r w:rsidRPr="00353F48">
              <w:lastRenderedPageBreak/>
              <w:t xml:space="preserve">оценивания. По заданным критериям </w:t>
            </w:r>
            <w:r w:rsidRPr="00353F48">
              <w:rPr>
                <w:b/>
              </w:rPr>
              <w:t>оценивать</w:t>
            </w:r>
            <w:r w:rsidRPr="00353F48">
              <w:t xml:space="preserve"> работы одноклассников.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suppressAutoHyphens w:val="0"/>
              <w:ind w:left="566" w:right="100"/>
              <w:jc w:val="both"/>
              <w:outlineLvl w:val="1"/>
              <w:rPr>
                <w:rFonts w:eastAsia="Times New Roman"/>
                <w:bCs/>
                <w:color w:val="231F1F"/>
                <w:kern w:val="0"/>
                <w:lang w:eastAsia="en-US"/>
              </w:rPr>
            </w:pPr>
            <w:r w:rsidRPr="00353F48">
              <w:rPr>
                <w:rFonts w:eastAsia="Times New Roman"/>
                <w:b/>
                <w:bCs/>
                <w:kern w:val="0"/>
                <w:lang w:eastAsia="en-US"/>
              </w:rPr>
              <w:lastRenderedPageBreak/>
              <w:t>Конструирование имоделирование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воздух (3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Птица счастья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Значение символа птицы в культуре. Оберег. Способы работы с бумагой: сгибание, складывание. Освоение техники оригами.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оберег, оригами.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«Птица счастья»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Искать </w:t>
            </w:r>
            <w:r w:rsidRPr="00353F48">
              <w:t xml:space="preserve">информацию о традициях использования символических птиц счастья в культуре разных народов. </w:t>
            </w:r>
            <w:r w:rsidRPr="00353F48">
              <w:rPr>
                <w:b/>
              </w:rPr>
              <w:t>Объяснять</w:t>
            </w:r>
            <w:r w:rsidRPr="00353F48">
              <w:t xml:space="preserve"> значение понятия «оберег», искать традиционные для данного региона фольклорные произведения.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способы работы с бумагой: сгибание, складывание. </w:t>
            </w:r>
            <w:r w:rsidRPr="00353F48">
              <w:rPr>
                <w:b/>
              </w:rPr>
              <w:t>Осваивать</w:t>
            </w:r>
            <w:r w:rsidRPr="00353F48">
              <w:t xml:space="preserve"> приём складывания изделий техникой оригами. Самостоятельно </w:t>
            </w:r>
            <w:r w:rsidRPr="00353F48">
              <w:rPr>
                <w:b/>
              </w:rPr>
              <w:t>планировать</w:t>
            </w:r>
            <w:r w:rsidRPr="00353F48">
              <w:t xml:space="preserve"> свою работу.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 с опорой на слайдовый план учебника,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и </w:t>
            </w:r>
            <w:r w:rsidRPr="00353F48">
              <w:rPr>
                <w:b/>
              </w:rPr>
              <w:t>корректировать</w:t>
            </w:r>
            <w:r w:rsidRPr="00353F48">
              <w:t xml:space="preserve"> свою работу. </w:t>
            </w:r>
            <w:r w:rsidRPr="00353F48">
              <w:rPr>
                <w:b/>
              </w:rPr>
              <w:t>Оценивать</w:t>
            </w:r>
            <w:r w:rsidRPr="00353F48">
              <w:t xml:space="preserve"> свою работу и работу других учащихся по заданным критериям.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Использование ветра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Использование силы ветра человеком. Работа с бумагой. Изготовление объёмной модели мельницы на основе развёртки. Самостоятельное составление плана изготовления изделия.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мельница.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Профессия: мельник.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«Ветряная мельница»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Наблюдать </w:t>
            </w:r>
            <w:r w:rsidRPr="00353F48">
              <w:t xml:space="preserve">за природными явлениями в воздушном пространстве. </w:t>
            </w:r>
            <w:r w:rsidRPr="00353F48">
              <w:rPr>
                <w:b/>
              </w:rPr>
              <w:t>Искать</w:t>
            </w:r>
            <w:r w:rsidRPr="00353F48">
              <w:t xml:space="preserve"> и </w:t>
            </w:r>
            <w:r w:rsidRPr="00353F48">
              <w:rPr>
                <w:b/>
              </w:rPr>
              <w:t>обобщать</w:t>
            </w:r>
            <w:r w:rsidRPr="00353F48">
              <w:t xml:space="preserve"> информацию о воздухе, ветре, </w:t>
            </w:r>
            <w:r w:rsidRPr="00353F48">
              <w:rPr>
                <w:b/>
              </w:rPr>
              <w:t>проводить</w:t>
            </w:r>
            <w:r w:rsidRPr="00353F48">
              <w:t xml:space="preserve"> эксперимент по определению скорости и направления ветра. </w:t>
            </w:r>
            <w:r w:rsidRPr="00353F48">
              <w:rPr>
                <w:b/>
              </w:rPr>
              <w:t>Осмыслять</w:t>
            </w:r>
            <w:r w:rsidRPr="00353F48">
              <w:t xml:space="preserve"> важность использования ветра человеком.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 способах использования ветра  человеком на основе материалов учебника и собственных наблюдений.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готовую модель, </w:t>
            </w:r>
            <w:r w:rsidRPr="00353F48">
              <w:rPr>
                <w:b/>
              </w:rPr>
              <w:t>выбирать</w:t>
            </w:r>
            <w:r w:rsidRPr="00353F48">
              <w:t xml:space="preserve"> необходимые для её изготовления материалы и инструменты,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приёмы и способы изготовления.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место, </w:t>
            </w:r>
            <w:r w:rsidRPr="00353F48">
              <w:rPr>
                <w:b/>
              </w:rPr>
              <w:t xml:space="preserve">соблюдать </w:t>
            </w:r>
            <w:r w:rsidRPr="00353F48">
              <w:t xml:space="preserve">правила работы ножницами.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работы и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карту. </w:t>
            </w:r>
            <w:r w:rsidRPr="00353F48">
              <w:rPr>
                <w:b/>
              </w:rPr>
              <w:t>Осваивать</w:t>
            </w:r>
            <w:r w:rsidRPr="00353F48">
              <w:t xml:space="preserve"> подвижное соединение деталей (при помощи стержня). </w:t>
            </w:r>
            <w:r w:rsidRPr="00353F48">
              <w:rPr>
                <w:b/>
              </w:rPr>
              <w:t>Конструировать</w:t>
            </w:r>
            <w:r w:rsidRPr="00353F48">
              <w:t xml:space="preserve"> объёмное изделие на основе развёртки, </w:t>
            </w:r>
            <w:r w:rsidRPr="00353F48">
              <w:rPr>
                <w:b/>
              </w:rPr>
              <w:t xml:space="preserve">выполнять </w:t>
            </w:r>
            <w:r w:rsidRPr="00353F48">
              <w:t>практическую работу по плану в учебнике.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>Флюгер, его назначение, конструктивные особенности, использование.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Новый вид материала – фольга (металлизированная бумага). Свойства фольги. Использование фольги.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Соединение деталей при помощи скрепки.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фольга, флюгер.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 «Флюгер»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материалы учебника и собственные знания. </w:t>
            </w:r>
            <w:r w:rsidRPr="00353F48">
              <w:rPr>
                <w:b/>
              </w:rPr>
              <w:t>Исследовать</w:t>
            </w:r>
            <w:r w:rsidRPr="00353F48">
              <w:t xml:space="preserve"> свойства фольги, возможности её применения,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её свойства со свойствами других видов бумаги.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Анализировать</w:t>
            </w:r>
            <w:r w:rsidRPr="00353F48">
              <w:t xml:space="preserve"> образец изделия, определять материалы и инструменты, необходимые для его изготовления</w:t>
            </w:r>
            <w:r w:rsidRPr="00353F48">
              <w:rPr>
                <w:b/>
              </w:rPr>
              <w:t>. Составлять</w:t>
            </w:r>
            <w:r w:rsidRPr="00353F48">
              <w:t xml:space="preserve"> план работы по изготовлению изделия с помощью учителя,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план работы с технологической картой.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способ соединения деталей при помощи скрепки. Самостоятельно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раскрой и отделку изделия. </w:t>
            </w:r>
            <w:r w:rsidRPr="00353F48">
              <w:rPr>
                <w:b/>
              </w:rPr>
              <w:t>Делать выводы</w:t>
            </w:r>
            <w:r w:rsidRPr="00353F48">
              <w:t xml:space="preserve"> о значении использования силы ветра человеком (с помощью учителя).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231F1F"/>
              </w:rPr>
            </w:pPr>
            <w:r w:rsidRPr="00353F48">
              <w:rPr>
                <w:b/>
              </w:rPr>
              <w:t>Практика работы накомпьютере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информация (3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Книгопечатание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История книгопечатания. Способы создания книги. </w:t>
            </w:r>
            <w:r w:rsidRPr="00353F48">
              <w:lastRenderedPageBreak/>
              <w:t>Значение книги для человека. Оформление разных видов книг.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Выполнение чертежей, разметка по линейке.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Правила разметки по линейке.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книгопечатание, книжка-ширма.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 «Книжка-ширма»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Составлять </w:t>
            </w:r>
            <w:r w:rsidRPr="00353F48">
              <w:t xml:space="preserve">рассказ об истории книгопечатания, о способах изготовления книг, о первопечатнике Иване Фёдорове. Делать выводы о значении книг для сохранения и </w:t>
            </w:r>
            <w:r w:rsidRPr="00353F48">
              <w:lastRenderedPageBreak/>
              <w:t>передачи информации, культурно-исторического наследия (с помощью учителя). Анализировать различные виды книг и определять особенности их оформления. Осваивать и использовать правила разметки деталей по линейке. Осваивать и использовать правила разметки деталей по линейке. Осваивать вклейку страницы в сгиб при помощи клапанов.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Самостоятельно составлять план изготовления изделия по текстовому и слайдовому планам. Проверять и корректировать план работы при составлении технологической карты. Выделять с опорой на план и технологическую карту этапы работы для самостоятельного выполнения. Создавать книжку-ширму и использовать её как папку своих достижений. Отбирать для её наполнения собственные работы по заданным критериям (качеству, оригинальности и др.)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Поиск информации в Интернете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Способы поиска информации. Правила набора текста. Поиск в Интернете информации об УМК «Школа России».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компьютер, Интернет, набор текста.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 «Ищем информацию в Интернете»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Отбирать, обобщать </w:t>
            </w:r>
            <w:r w:rsidRPr="00353F48">
              <w:t>и</w:t>
            </w:r>
            <w:r w:rsidRPr="00353F48">
              <w:rPr>
                <w:b/>
              </w:rPr>
              <w:t xml:space="preserve"> использовать </w:t>
            </w:r>
            <w:r w:rsidRPr="00353F48">
              <w:t>на практике информацию о компьютере и способах поиска её в Интернете.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Осваивать</w:t>
            </w:r>
            <w:r w:rsidRPr="00353F48">
              <w:t xml:space="preserve"> правила безопасного использования компьютера, правила набора текста (предложений). </w:t>
            </w:r>
            <w:r w:rsidRPr="00353F48">
              <w:rPr>
                <w:b/>
              </w:rPr>
              <w:t>Исследовать</w:t>
            </w:r>
            <w:r w:rsidRPr="00353F48">
              <w:t xml:space="preserve"> возможности интернета для поиска информации. </w:t>
            </w:r>
            <w:r w:rsidRPr="00353F48">
              <w:rPr>
                <w:b/>
              </w:rPr>
              <w:t>Формулировать</w:t>
            </w:r>
            <w:r w:rsidRPr="00353F48">
              <w:t xml:space="preserve"> запрос для поиска информации в Интернете по разным основаниям (по слову, ключевой фразе). </w:t>
            </w:r>
            <w:r w:rsidRPr="00353F48">
              <w:rPr>
                <w:b/>
              </w:rPr>
              <w:t>Находить</w:t>
            </w:r>
            <w:r w:rsidRPr="00353F48">
              <w:t xml:space="preserve"> информацию в Интернете с помощью взрослого.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свои знания для поиска в Интернете сведений об издательстве  «Просвещение», УМК «Школа России» и материалов для презентации своих изделий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Заключительный урок (1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 xml:space="preserve">Подведение итогов за год. Организация выставки изделий. Презентация изделий. Выбор лучших работ. 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 xml:space="preserve">Примечание. </w:t>
            </w:r>
            <w:r w:rsidRPr="00353F48">
              <w:t xml:space="preserve">Заключительный урок можно провести совместно с родителями в разных формах: в виде выставки достижений учащихся за год, экскурсии, конференции. Подведение итогов работы по предмету «Технология» можно организовать во внеурочное время. 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Организовывать </w:t>
            </w:r>
            <w:r w:rsidRPr="00353F48">
              <w:t xml:space="preserve">и </w:t>
            </w:r>
            <w:r w:rsidRPr="00353F48">
              <w:rPr>
                <w:b/>
              </w:rPr>
              <w:t>оформлять</w:t>
            </w:r>
            <w:r w:rsidRPr="00353F48">
              <w:t xml:space="preserve"> выставку изделий. </w:t>
            </w:r>
            <w:r w:rsidRPr="00353F48">
              <w:rPr>
                <w:b/>
              </w:rPr>
              <w:t xml:space="preserve">Презентовать </w:t>
            </w:r>
            <w:r w:rsidRPr="00353F48">
              <w:t xml:space="preserve">работы. </w:t>
            </w:r>
            <w:r w:rsidRPr="00353F48">
              <w:rPr>
                <w:b/>
              </w:rPr>
              <w:t>Оценивать</w:t>
            </w:r>
            <w:r w:rsidRPr="00353F48">
              <w:t xml:space="preserve"> выступления по заданным критериям.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jc w:val="both"/>
              <w:rPr>
                <w:b/>
              </w:rPr>
            </w:pP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3 класс (34ч)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Тематическое планирование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Характеристика деятельности учащихся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Здравствуй, дорогой друг! Как работать с учебником. Путешествуем по городу (1 ч).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Повторение </w:t>
            </w:r>
            <w:proofErr w:type="gramStart"/>
            <w:r w:rsidRPr="00353F48">
              <w:t>изученного</w:t>
            </w:r>
            <w:proofErr w:type="gramEnd"/>
            <w:r w:rsidRPr="00353F48">
              <w:t xml:space="preserve"> в предыдущих классах. </w:t>
            </w:r>
            <w:r w:rsidRPr="00353F48">
              <w:lastRenderedPageBreak/>
              <w:t>Особенности содержания учебника 3 класса. Планирование изготовления изделия на основе «Вопросов юного технолога» и технологической карты.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Критерии оценки качества изготовления изделий. 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Маршрут экскурсии по городу. Деятельность человека в культурно – исторической среде, в инфраструктуре современного города. Профессиональная деятельность человека в городской среде. 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городская инфраструктура, маршрутная карта, хаотичный, экскурсия, экскурсовод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Отвечать </w:t>
            </w:r>
            <w:r w:rsidRPr="00353F48">
              <w:t xml:space="preserve">на вопросы по материалу, изученному в предыдущих классах (о материалах и их свойствах, инструментах и правилах работы с ними). 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Планировать</w:t>
            </w:r>
            <w:r w:rsidRPr="00353F48">
              <w:t xml:space="preserve"> изготовление изделия на основе «Вопросов юного технолога» и </w:t>
            </w:r>
            <w:r w:rsidRPr="00353F48">
              <w:lastRenderedPageBreak/>
              <w:t>технологической карты.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Осмысливать</w:t>
            </w:r>
            <w:r w:rsidRPr="00353F48">
              <w:t xml:space="preserve"> понятия «городская инфраструктура», «маршрутная карта», «экскурсия», «экскурсовод».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Создавать</w:t>
            </w:r>
            <w:r w:rsidRPr="00353F48">
              <w:t xml:space="preserve"> и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карту маршрута путешествия.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Прогнозировать </w:t>
            </w:r>
            <w:r w:rsidRPr="00353F48">
              <w:t xml:space="preserve">и </w:t>
            </w:r>
            <w:r w:rsidRPr="00353F48">
              <w:rPr>
                <w:b/>
              </w:rPr>
              <w:t>планировать</w:t>
            </w:r>
            <w:r w:rsidRPr="00353F48">
              <w:t xml:space="preserve"> процесс освоения умений и навыков при изготовлении изделий.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tabs>
                <w:tab w:val="left" w:pos="1529"/>
                <w:tab w:val="left" w:pos="2330"/>
                <w:tab w:val="left" w:pos="3520"/>
                <w:tab w:val="left" w:pos="5110"/>
                <w:tab w:val="left" w:pos="6952"/>
                <w:tab w:val="left" w:pos="8530"/>
              </w:tabs>
              <w:suppressAutoHyphens w:val="0"/>
              <w:ind w:left="566" w:right="104"/>
              <w:jc w:val="both"/>
              <w:rPr>
                <w:rFonts w:eastAsiaTheme="minorEastAsia"/>
                <w:color w:val="FF0000"/>
                <w:w w:val="95"/>
                <w:kern w:val="0"/>
              </w:rPr>
            </w:pPr>
            <w:r w:rsidRPr="00353F48">
              <w:rPr>
                <w:rFonts w:eastAsiaTheme="minorEastAsia"/>
                <w:b/>
                <w:kern w:val="0"/>
              </w:rPr>
              <w:lastRenderedPageBreak/>
              <w:t>Технология ручной обработки материалов. Элементы графической грамоты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земля (21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Архитектура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Основы черчения. Выполнение чертежа и масштабирование при изготовлении изделия. Правила безопасной работы с ножом.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Объёмная модель дома. Самостоятельное оформление изделия по эскизу. 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архитектор, инженер-строитель, прораб.</w:t>
            </w:r>
          </w:p>
          <w:p w:rsidR="006F4802" w:rsidRPr="00353F48" w:rsidRDefault="006F4802" w:rsidP="00353F48">
            <w:pPr>
              <w:jc w:val="both"/>
            </w:pPr>
            <w:proofErr w:type="gramStart"/>
            <w:r w:rsidRPr="00353F48">
              <w:t>Понятия: архитектура, каркас, чертёж, масштаб, эскиз, технический рисунок, развёртка, линии чертежа.</w:t>
            </w:r>
            <w:proofErr w:type="gramEnd"/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«Дом»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Находить </w:t>
            </w:r>
            <w:r w:rsidRPr="00353F48">
              <w:t>и</w:t>
            </w:r>
            <w:r w:rsidRPr="00353F48">
              <w:rPr>
                <w:b/>
              </w:rPr>
              <w:t xml:space="preserve"> отбирать </w:t>
            </w:r>
            <w:r w:rsidRPr="00353F48">
              <w:t xml:space="preserve">информацию, необходимую для изготовления изделия,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понятия. </w:t>
            </w:r>
            <w:r w:rsidRPr="00353F48">
              <w:rPr>
                <w:b/>
              </w:rPr>
              <w:t>Овладевать</w:t>
            </w:r>
            <w:r w:rsidRPr="00353F48">
              <w:t xml:space="preserve"> основами черчения и масштабирования М 1</w:t>
            </w:r>
            <w:proofErr w:type="gramStart"/>
            <w:r w:rsidRPr="00353F48">
              <w:t xml:space="preserve"> :</w:t>
            </w:r>
            <w:proofErr w:type="gramEnd"/>
            <w:r w:rsidRPr="00353F48">
              <w:t xml:space="preserve"> 2 и М 2 : 1, </w:t>
            </w:r>
            <w:r w:rsidRPr="00353F48">
              <w:rPr>
                <w:b/>
              </w:rPr>
              <w:t xml:space="preserve">выполнять </w:t>
            </w:r>
            <w:r w:rsidRPr="00353F48">
              <w:t>разметку при помощи шаблона, симметричного складывания.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Сравнивать</w:t>
            </w:r>
            <w:r w:rsidRPr="00353F48">
              <w:t xml:space="preserve"> эскиз и технический рисунок, свойства различных материалов, способы использования инструментов в бытовых условиях и в учебной деятельности.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Анализировать</w:t>
            </w:r>
            <w:r w:rsidRPr="00353F48">
              <w:t xml:space="preserve"> линии чертежа, конструкции изделия.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Соотносить</w:t>
            </w:r>
            <w:r w:rsidRPr="00353F48">
              <w:t xml:space="preserve"> назначение городских построек с их архитектурными особенностями. </w:t>
            </w:r>
            <w:r w:rsidRPr="00353F48">
              <w:rPr>
                <w:b/>
              </w:rPr>
              <w:t xml:space="preserve">Находить </w:t>
            </w:r>
            <w:r w:rsidRPr="00353F48">
              <w:t xml:space="preserve">отдельные элементы архитектуры.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</w:t>
            </w:r>
            <w:r w:rsidRPr="00353F48">
              <w:rPr>
                <w:b/>
              </w:rPr>
              <w:t>. Находить</w:t>
            </w:r>
            <w:r w:rsidRPr="00353F48">
              <w:t xml:space="preserve"> и рационально </w:t>
            </w:r>
            <w:r w:rsidRPr="00353F48">
              <w:rPr>
                <w:b/>
              </w:rPr>
              <w:t>располагать</w:t>
            </w:r>
            <w:r w:rsidRPr="00353F48">
              <w:t xml:space="preserve"> на рабочем месте необходимые инструменты и материалы. </w:t>
            </w:r>
            <w:r w:rsidRPr="00353F48">
              <w:rPr>
                <w:b/>
              </w:rPr>
              <w:t>Выбирать</w:t>
            </w:r>
            <w:r w:rsidRPr="00353F48">
              <w:t xml:space="preserve"> способы крепления скотчем или клеем.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Осваивать </w:t>
            </w:r>
            <w:r w:rsidRPr="00353F48">
              <w:t>правила безопасной работы ножом при изготовлении изделия.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Городские постройки (1ч)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Назначение городских построек, их архитектурные особенности.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Проволока: свойства и способы работы (скручивание, сгибание, откусывание). Правила безопасной работы с плоскогубцами, острогубцами. Объёмная модель телебашни из проволоки.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проволока, сверло, кусачки, плоскогубцы, телебашня.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«Телебашня»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Сопоставлять </w:t>
            </w:r>
            <w:r w:rsidRPr="00353F48">
              <w:t xml:space="preserve">назначение городских построек с их архитектурными особенностями.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правила работы с новыми инструментами,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способы их применения в бытовых условиях и учебной деятельности. </w:t>
            </w:r>
            <w:r w:rsidRPr="00353F48">
              <w:rPr>
                <w:b/>
              </w:rPr>
              <w:t>Наблюдать</w:t>
            </w:r>
            <w:r w:rsidRPr="00353F48">
              <w:t xml:space="preserve"> и </w:t>
            </w:r>
            <w:r w:rsidRPr="00353F48">
              <w:rPr>
                <w:b/>
              </w:rPr>
              <w:t>исследовать</w:t>
            </w:r>
            <w:r w:rsidRPr="00353F48">
              <w:t xml:space="preserve"> особенности работы с проволокой, </w:t>
            </w:r>
            <w:r w:rsidRPr="00353F48">
              <w:rPr>
                <w:b/>
              </w:rPr>
              <w:t>делать выводы</w:t>
            </w:r>
            <w:r w:rsidRPr="00353F48">
              <w:t xml:space="preserve"> о возможности применения проволоки в быту. </w:t>
            </w:r>
            <w:r w:rsidRPr="00353F48">
              <w:rPr>
                <w:b/>
              </w:rPr>
              <w:t xml:space="preserve">Организовывать </w:t>
            </w:r>
            <w:r w:rsidRPr="00353F48">
              <w:t xml:space="preserve">рабочее место.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технический рисунок для конструирования модели телебашни из проволоки.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при изготовлении изделия правила безопасной работы новыми инструментами: плоскогубцами, острогубцами – и способы работы с проволокой (скручивание, сгибание, откусывание)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Парк (1ч)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Природа в городской среде. Профессии, связанные с </w:t>
            </w:r>
            <w:r w:rsidRPr="00353F48">
              <w:lastRenderedPageBreak/>
              <w:t>уходом за растениями в городских условиях.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Композиция из природных материалов.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Макет городского парка. Сочетание различных материалов в работе над одной композицией.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ландшафтный дизайнер, озеленитель, дворник.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лесопарк, садово-парковое искусство, тяпка, секатор.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«Городской парк»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color w:val="FF0000"/>
              </w:rPr>
            </w:pPr>
            <w:r w:rsidRPr="00353F48">
              <w:rPr>
                <w:b/>
              </w:rPr>
              <w:lastRenderedPageBreak/>
              <w:t xml:space="preserve">Составлять </w:t>
            </w:r>
            <w:r w:rsidRPr="00353F48">
              <w:t xml:space="preserve">рассказ о значении природы для города и об особенностях художественного оформления парков,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 составлении рассказа </w:t>
            </w:r>
            <w:r w:rsidRPr="00353F48">
              <w:lastRenderedPageBreak/>
              <w:t xml:space="preserve">материалы учебника и собственные наблюдения. Анализировать, сравнивать профессиональную деятельность человека в сфере городского хозяйства и ландшафтного дизайна.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назначение инструментов для ухода за растениями. 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Составлять </w:t>
            </w:r>
            <w:r w:rsidRPr="00353F48">
              <w:t xml:space="preserve">самостоятельно эскиз композиции. На основе анализа эскиза </w:t>
            </w:r>
            <w:r w:rsidRPr="00353F48">
              <w:rPr>
                <w:b/>
              </w:rPr>
              <w:t>планировать</w:t>
            </w:r>
            <w:r w:rsidRPr="00353F48">
              <w:t xml:space="preserve"> изготовление изделия, </w:t>
            </w:r>
            <w:r w:rsidRPr="00353F48">
              <w:rPr>
                <w:b/>
              </w:rPr>
              <w:t>выбирать</w:t>
            </w:r>
            <w:r w:rsidRPr="00353F48">
              <w:t xml:space="preserve"> природные материалы, </w:t>
            </w:r>
            <w:r w:rsidRPr="00353F48">
              <w:rPr>
                <w:b/>
              </w:rPr>
              <w:t>отбирать</w:t>
            </w:r>
            <w:r w:rsidRPr="00353F48">
              <w:t xml:space="preserve"> необходимые инструменты,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приёмы и способы работы с ними.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Применять</w:t>
            </w:r>
            <w:r w:rsidRPr="00353F48">
              <w:t xml:space="preserve"> знания о свойствах природных материалов, </w:t>
            </w:r>
            <w:r w:rsidRPr="00353F48">
              <w:rPr>
                <w:b/>
              </w:rPr>
              <w:t xml:space="preserve">выполнять </w:t>
            </w:r>
            <w:r w:rsidRPr="00353F48">
              <w:t>из природных материалов, пластилина и бумаги объёмную аппликацию на пластилиновой основе.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Проект «Детская площадка» (2ч)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технологическая карта, защита проекта.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«Качалка», «Песочница», «Игровой комплекс», «Качели»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Применять </w:t>
            </w:r>
            <w:r w:rsidRPr="00353F48">
              <w:t xml:space="preserve">на практикеалгоритм организации деятельности при реализации проекта,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этапы проектной деятельности. С помощью учителя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 и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с её помощью последовательность выполнения работы.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структуру технологической карты, </w:t>
            </w:r>
            <w:r w:rsidRPr="00353F48">
              <w:rPr>
                <w:b/>
              </w:rPr>
              <w:t>сопоставлять</w:t>
            </w:r>
            <w:r w:rsidRPr="00353F48">
              <w:t xml:space="preserve"> технологическую карту с планом изготовления изделия, алгоритмом построения деятельности в проекте, </w:t>
            </w:r>
            <w:proofErr w:type="gramStart"/>
            <w:r w:rsidRPr="00353F48">
              <w:t>определённому</w:t>
            </w:r>
            <w:proofErr w:type="gramEnd"/>
            <w:r w:rsidRPr="00353F48">
              <w:t xml:space="preserve"> по «Вопросам юного технолога».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Распределять</w:t>
            </w:r>
            <w:r w:rsidRPr="00353F48">
              <w:t xml:space="preserve"> роли и обязанности для выполнения проекта.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 xml:space="preserve">корректировать </w:t>
            </w:r>
            <w:r w:rsidRPr="00353F48">
              <w:t xml:space="preserve">свою деятельность. </w:t>
            </w:r>
            <w:r w:rsidRPr="00353F48">
              <w:rPr>
                <w:b/>
              </w:rPr>
              <w:t>Создавать</w:t>
            </w:r>
            <w:r w:rsidRPr="00353F48">
              <w:t xml:space="preserve"> объёмный макет из бумаги.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приёмы работы с бумагой. </w:t>
            </w:r>
            <w:r w:rsidRPr="00353F48">
              <w:rPr>
                <w:b/>
              </w:rPr>
              <w:t xml:space="preserve">Размечать </w:t>
            </w:r>
            <w:r w:rsidRPr="00353F48">
              <w:t xml:space="preserve">детали по шаблону, </w:t>
            </w:r>
            <w:r w:rsidRPr="00353F48">
              <w:rPr>
                <w:b/>
              </w:rPr>
              <w:t>выкраивать</w:t>
            </w:r>
            <w:r w:rsidRPr="00353F48">
              <w:t xml:space="preserve"> их при помощи ножниц, </w:t>
            </w:r>
            <w:r w:rsidRPr="00353F48">
              <w:rPr>
                <w:b/>
              </w:rPr>
              <w:t>соединять</w:t>
            </w:r>
            <w:r w:rsidRPr="00353F48">
              <w:t xml:space="preserve"> при помощи клея.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при изготовлении деталей умения работать ножницами, шилом, </w:t>
            </w:r>
            <w:r w:rsidRPr="00353F48">
              <w:rPr>
                <w:b/>
              </w:rPr>
              <w:t xml:space="preserve">соблюдать </w:t>
            </w:r>
            <w:r w:rsidRPr="00353F48">
              <w:t>правила безопасной работы с ними.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Составлять</w:t>
            </w:r>
            <w:r w:rsidRPr="00353F48">
              <w:t xml:space="preserve"> и </w:t>
            </w:r>
            <w:r w:rsidRPr="00353F48">
              <w:rPr>
                <w:b/>
              </w:rPr>
              <w:t>оформлять</w:t>
            </w:r>
            <w:r w:rsidRPr="00353F48">
              <w:t xml:space="preserve"> композицию</w:t>
            </w:r>
            <w:r w:rsidRPr="00353F48">
              <w:rPr>
                <w:b/>
              </w:rPr>
              <w:t>. 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>отвечать</w:t>
            </w:r>
            <w:r w:rsidRPr="00353F48">
              <w:t xml:space="preserve"> на вопросы по презентации. Самостоятельно </w:t>
            </w:r>
            <w:r w:rsidRPr="00353F48">
              <w:rPr>
                <w:b/>
              </w:rPr>
              <w:t>проводить</w:t>
            </w:r>
            <w:r w:rsidRPr="00353F48">
              <w:t xml:space="preserve"> презентацию групповой работы.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Ателье мод. Одежда. Пряжа и ткани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– «вышивка», «монограмма».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Правила безопасной работы с иглой.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Различные виды швов с использованием пяльцев. Техника выполнения стебельчатого шва. Строчка стебельчатых и петельных и крестообразных стежков.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Аппликация. Виды аппликации. Алгоритм выполнения </w:t>
            </w:r>
            <w:r w:rsidRPr="00353F48">
              <w:lastRenderedPageBreak/>
              <w:t>аппликации.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модельер, закройщик, портной, швея.</w:t>
            </w:r>
          </w:p>
          <w:p w:rsidR="006F4802" w:rsidRPr="00353F48" w:rsidRDefault="006F4802" w:rsidP="00353F48">
            <w:pPr>
              <w:jc w:val="both"/>
            </w:pPr>
            <w:proofErr w:type="gramStart"/>
            <w:r w:rsidRPr="00353F48">
              <w:t>Понятие: ателье, фабрика, ткань, пряжа, выкройка, кроить, рабочая одежда, форменная одежда, аппликация, виды аппликации, вышивание, монограмма, шов.</w:t>
            </w:r>
            <w:proofErr w:type="gramEnd"/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«Коллекция тканей»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Изделия: «Строчка стебельчатых стежков», «Украшение платочка монограммой», «Украшение фартука». Аппликация из ткани.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Различать </w:t>
            </w:r>
            <w:r w:rsidRPr="00353F48">
              <w:t xml:space="preserve">разные виды одежды по их назначению.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об особенностях школьной формы и спортивной одежды.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вид одежды с видом ткани, из которого она изготовлена. </w:t>
            </w:r>
            <w:r w:rsidRPr="00353F48">
              <w:rPr>
                <w:b/>
              </w:rPr>
              <w:t>Делать вывод</w:t>
            </w:r>
            <w:r w:rsidRPr="00353F48">
              <w:t xml:space="preserve"> о том, что выбор ткани для изготовления одежды определяется назначением одежды (для школьных занятий, для занятий физической культурой и спортом, для отдыха и т. д.). </w:t>
            </w:r>
            <w:r w:rsidRPr="00353F48">
              <w:rPr>
                <w:b/>
              </w:rPr>
              <w:t>Определять</w:t>
            </w:r>
            <w:r w:rsidRPr="00353F48">
              <w:t>, какому изделию соответствует предложенная в учебнике выкройка.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Сравнивать</w:t>
            </w:r>
            <w:r w:rsidRPr="00353F48">
              <w:t xml:space="preserve"> свойства пряжи и ткани.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виды волокон и тканей, </w:t>
            </w:r>
            <w:r w:rsidRPr="00353F48">
              <w:rPr>
                <w:b/>
              </w:rPr>
              <w:t xml:space="preserve">рассказывать </w:t>
            </w:r>
            <w:r w:rsidRPr="00353F48">
              <w:t xml:space="preserve">о способах их производства.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алгоритм выполнения стебельчатых и петельных стежков. </w:t>
            </w:r>
            <w:r w:rsidRPr="00353F48">
              <w:rPr>
                <w:b/>
              </w:rPr>
              <w:t>Различать</w:t>
            </w:r>
            <w:r w:rsidRPr="00353F48">
              <w:t xml:space="preserve"> разные виды украшения одежды – вышивку и монограмму. </w:t>
            </w:r>
            <w:r w:rsidRPr="00353F48">
              <w:rPr>
                <w:b/>
              </w:rPr>
              <w:t>Различать</w:t>
            </w:r>
            <w:r w:rsidRPr="00353F48">
              <w:t xml:space="preserve"> виды аппликации,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их для украшения изделия, </w:t>
            </w:r>
            <w:r w:rsidRPr="00353F48">
              <w:rPr>
                <w:b/>
              </w:rPr>
              <w:t>исследовать</w:t>
            </w:r>
            <w:r w:rsidRPr="00353F48">
              <w:t xml:space="preserve"> особенности орнамента в национальном костюме.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(на основе материалов учебника и собственных наблюдений) об </w:t>
            </w:r>
            <w:r w:rsidRPr="00353F48">
              <w:lastRenderedPageBreak/>
              <w:t xml:space="preserve">особенностях использования аппликации и видах прикладного искусства, связанных с ней.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материалы и инструменты, необходимые для выполнения аппликации. </w:t>
            </w:r>
            <w:r w:rsidRPr="00353F48">
              <w:rPr>
                <w:b/>
              </w:rPr>
              <w:t xml:space="preserve">Организовывать </w:t>
            </w:r>
            <w:r w:rsidRPr="00353F48">
              <w:t xml:space="preserve">рабочее место, рационально </w:t>
            </w:r>
            <w:r w:rsidRPr="00353F48">
              <w:rPr>
                <w:b/>
              </w:rPr>
              <w:t>располагать</w:t>
            </w:r>
            <w:r w:rsidRPr="00353F48">
              <w:t xml:space="preserve"> материалы и инструменты.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правила безопасной работы иглой. </w:t>
            </w:r>
            <w:r w:rsidRPr="00353F48">
              <w:rPr>
                <w:b/>
              </w:rPr>
              <w:t>Осваивать</w:t>
            </w:r>
            <w:r w:rsidRPr="00353F48">
              <w:t xml:space="preserve"> алгоритм выполнения аппликации. </w:t>
            </w:r>
            <w:r w:rsidRPr="00353F48">
              <w:rPr>
                <w:b/>
              </w:rPr>
              <w:t>Соотносить</w:t>
            </w:r>
            <w:r w:rsidRPr="00353F48">
              <w:t xml:space="preserve"> текстовый и слайдовый план изготовления изделия,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и </w:t>
            </w:r>
            <w:r w:rsidRPr="00353F48">
              <w:rPr>
                <w:b/>
              </w:rPr>
              <w:t>корректировать</w:t>
            </w:r>
            <w:r w:rsidRPr="00353F48">
              <w:t xml:space="preserve"> по любому из них свою работу. </w:t>
            </w:r>
            <w:r w:rsidRPr="00353F48">
              <w:rPr>
                <w:b/>
              </w:rPr>
              <w:t>Оценивать</w:t>
            </w:r>
            <w:r w:rsidRPr="00353F48">
              <w:t xml:space="preserve"> качество выполнения работы по «Вопросам юного технолога».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Осваивать</w:t>
            </w:r>
            <w:r w:rsidRPr="00353F48">
              <w:t xml:space="preserve"> и </w:t>
            </w:r>
            <w:r w:rsidRPr="00353F48">
              <w:rPr>
                <w:b/>
              </w:rPr>
              <w:t>применять</w:t>
            </w:r>
            <w:r w:rsidRPr="00353F48">
              <w:t xml:space="preserve"> в практической деятельности способы украшения одежды («вышивка», «монограмма»)</w:t>
            </w:r>
          </w:p>
          <w:p w:rsidR="006F4802" w:rsidRPr="00353F48" w:rsidRDefault="006F4802" w:rsidP="00353F48">
            <w:pPr>
              <w:jc w:val="both"/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Изготовление тканей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прядильщица, ткач.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ткачество, ткацкий станок, гобелен.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«Гобелен»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Находить </w:t>
            </w:r>
            <w:r w:rsidRPr="00353F48">
              <w:t xml:space="preserve">и </w:t>
            </w:r>
            <w:r w:rsidRPr="00353F48">
              <w:rPr>
                <w:b/>
              </w:rPr>
              <w:t>отбирать</w:t>
            </w:r>
            <w:r w:rsidRPr="00353F48">
              <w:t xml:space="preserve"> информацию о процессе производства тканей (прядение, ткачество, отделка), используя разные источники.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и </w:t>
            </w:r>
            <w:r w:rsidRPr="00353F48">
              <w:rPr>
                <w:b/>
              </w:rPr>
              <w:t>различать</w:t>
            </w:r>
            <w:r w:rsidRPr="00353F48">
              <w:t xml:space="preserve"> виды тканей и волокон.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Сравнивать </w:t>
            </w:r>
            <w:r w:rsidRPr="00353F48">
              <w:t xml:space="preserve">свойства материалов: пряжи и ткани.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технологию ручного ткачества, </w:t>
            </w:r>
            <w:r w:rsidRPr="00353F48">
              <w:rPr>
                <w:b/>
              </w:rPr>
              <w:t>создавать</w:t>
            </w:r>
            <w:r w:rsidRPr="00353F48">
              <w:t xml:space="preserve"> гобелен по образцу.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работу по плану и иллюстрациям в учебнике. </w:t>
            </w:r>
            <w:r w:rsidRPr="00353F48">
              <w:rPr>
                <w:b/>
              </w:rPr>
              <w:t>Осуществлять</w:t>
            </w:r>
            <w:r w:rsidRPr="00353F48">
              <w:t xml:space="preserve"> самоконтроль и взаимоконтроль и </w:t>
            </w:r>
            <w:r w:rsidRPr="00353F48">
              <w:rPr>
                <w:b/>
              </w:rPr>
              <w:t xml:space="preserve">корректировать </w:t>
            </w:r>
            <w:r w:rsidRPr="00353F48">
              <w:t xml:space="preserve">работу над изделием. </w:t>
            </w: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разметку по линейке и шаблону,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правила безопасности при работе шилом, ножницами. Самостоятельно </w:t>
            </w:r>
            <w:r w:rsidRPr="00353F48">
              <w:rPr>
                <w:b/>
              </w:rPr>
              <w:t>создавать</w:t>
            </w:r>
            <w:r w:rsidRPr="00353F48">
              <w:t xml:space="preserve"> эскиз и на его основе </w:t>
            </w:r>
            <w:r w:rsidRPr="00353F48">
              <w:rPr>
                <w:b/>
              </w:rPr>
              <w:t xml:space="preserve">создавать </w:t>
            </w:r>
            <w:r w:rsidRPr="00353F48">
              <w:t>схему узора</w:t>
            </w:r>
            <w:r w:rsidRPr="00353F48">
              <w:rPr>
                <w:b/>
              </w:rPr>
              <w:t>, подбирать</w:t>
            </w:r>
            <w:r w:rsidRPr="00353F48">
              <w:t xml:space="preserve"> цвета для композиции,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или </w:t>
            </w:r>
            <w:r w:rsidRPr="00353F48">
              <w:rPr>
                <w:b/>
              </w:rPr>
              <w:t>подбирать</w:t>
            </w:r>
            <w:r w:rsidRPr="00353F48">
              <w:t xml:space="preserve"> цвет основы и утка, и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плетение. </w:t>
            </w:r>
            <w:r w:rsidRPr="00353F48">
              <w:rPr>
                <w:b/>
              </w:rPr>
              <w:t>Оценивать</w:t>
            </w:r>
            <w:r w:rsidRPr="00353F48">
              <w:t xml:space="preserve"> качество изготовления изделия по «Вопросам юного технолога»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Вязание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Новый технологический процесс – вязание. 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Приёмы вязания крючком.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вязание, крючок, воздушные петли.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«Воздушные петли»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Находить </w:t>
            </w:r>
            <w:r w:rsidRPr="00353F48">
              <w:t xml:space="preserve">и </w:t>
            </w:r>
            <w:r w:rsidRPr="00353F48">
              <w:rPr>
                <w:b/>
              </w:rPr>
              <w:t>отбирать</w:t>
            </w:r>
            <w:r w:rsidRPr="00353F48">
              <w:t xml:space="preserve"> информацию о вязании, истории, способах вязания, видах и значении вязаных вещей в жизни человека, используя материалы учебника и собственный опыт.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технику вязания воздушных петель крючком.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правила работы крючком при выполнении воздушных петель. </w:t>
            </w:r>
            <w:r w:rsidRPr="00353F48">
              <w:rPr>
                <w:b/>
              </w:rPr>
              <w:t>Систематизировать</w:t>
            </w:r>
            <w:r w:rsidRPr="00353F48">
              <w:t xml:space="preserve"> сведения  о видах ниток. </w:t>
            </w:r>
            <w:r w:rsidRPr="00353F48">
              <w:rPr>
                <w:b/>
              </w:rPr>
              <w:t>Подбирать</w:t>
            </w:r>
            <w:r w:rsidRPr="00353F48">
              <w:t xml:space="preserve"> размер крючков в соответствии с нитками для вязания.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технику вязания цепочки из «воздушных» петель. Самостоятельно или по образцу </w:t>
            </w:r>
            <w:r w:rsidRPr="00353F48">
              <w:rPr>
                <w:b/>
              </w:rPr>
              <w:t>создавать</w:t>
            </w:r>
            <w:r w:rsidRPr="00353F48">
              <w:t xml:space="preserve"> композицию на основе воздушных петель.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Анализировать, сравнивать</w:t>
            </w:r>
            <w:r w:rsidRPr="00353F48">
              <w:t xml:space="preserve"> и </w:t>
            </w:r>
            <w:r w:rsidRPr="00353F48">
              <w:rPr>
                <w:b/>
              </w:rPr>
              <w:t xml:space="preserve">выбирать </w:t>
            </w:r>
            <w:r w:rsidRPr="00353F48">
              <w:t xml:space="preserve">материалы, необходимые для цветового решения композиции. 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Самостоятельно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работы на основе слайдового и текстового плана,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с помощью учителя технологическую карту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её с планом работы.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Одежда для карнавала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lastRenderedPageBreak/>
              <w:t>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карнавал, крахмал, кулиска.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«Кавалер», «Дама»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Объяснять </w:t>
            </w:r>
            <w:r w:rsidRPr="00353F48">
              <w:t xml:space="preserve">значение понятия «карнавал». </w:t>
            </w:r>
            <w:r w:rsidRPr="00353F48">
              <w:rPr>
                <w:b/>
              </w:rPr>
              <w:t xml:space="preserve">Создавать </w:t>
            </w:r>
            <w:r w:rsidRPr="00353F48">
              <w:t xml:space="preserve">рассказ о проведении </w:t>
            </w:r>
            <w:r w:rsidRPr="00353F48">
              <w:lastRenderedPageBreak/>
              <w:t xml:space="preserve">карнавала, </w:t>
            </w:r>
            <w:r w:rsidRPr="00353F48">
              <w:rPr>
                <w:b/>
              </w:rPr>
              <w:t>обобщать</w:t>
            </w:r>
            <w:r w:rsidRPr="00353F48">
              <w:t xml:space="preserve"> информацию, полученную из разных источников, </w:t>
            </w:r>
            <w:r w:rsidRPr="00353F48">
              <w:rPr>
                <w:b/>
              </w:rPr>
              <w:t>выделять</w:t>
            </w:r>
            <w:r w:rsidRPr="00353F48">
              <w:t xml:space="preserve"> главное и </w:t>
            </w:r>
            <w:r w:rsidRPr="00353F48">
              <w:rPr>
                <w:b/>
              </w:rPr>
              <w:t>представлять</w:t>
            </w:r>
            <w:r w:rsidRPr="00353F48">
              <w:t xml:space="preserve"> информацию в классе.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особенности проведения карнавала в разных странах.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и </w:t>
            </w:r>
            <w:r w:rsidRPr="00353F48">
              <w:rPr>
                <w:b/>
              </w:rPr>
              <w:t>выделять</w:t>
            </w:r>
            <w:r w:rsidRPr="00353F48">
              <w:t xml:space="preserve"> характерные особенности карнавального костюма, </w:t>
            </w:r>
            <w:r w:rsidRPr="00353F48">
              <w:rPr>
                <w:b/>
              </w:rPr>
              <w:t>участвовать</w:t>
            </w:r>
            <w:r w:rsidRPr="00353F48">
              <w:t xml:space="preserve"> в творческой деятельности по созданию эскизов карнавальных костюмов.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способ приготовления крахмала. </w:t>
            </w:r>
            <w:r w:rsidRPr="00353F48">
              <w:rPr>
                <w:b/>
              </w:rPr>
              <w:t>Исследовать</w:t>
            </w:r>
            <w:r w:rsidRPr="00353F48">
              <w:t xml:space="preserve"> свойства крахмала, </w:t>
            </w:r>
            <w:r w:rsidRPr="00353F48">
              <w:rPr>
                <w:b/>
              </w:rPr>
              <w:t xml:space="preserve">обрабатывать </w:t>
            </w:r>
            <w:r w:rsidRPr="00353F48">
              <w:t xml:space="preserve">при помощи него материал. </w:t>
            </w:r>
            <w:r w:rsidRPr="00353F48">
              <w:rPr>
                <w:b/>
              </w:rPr>
              <w:t>Работать</w:t>
            </w:r>
            <w:r w:rsidRPr="00353F48">
              <w:t xml:space="preserve"> с текстовым и слайдовым планом,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и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план создания костюмов, предложенный в учебнике, </w:t>
            </w:r>
            <w:r w:rsidRPr="00353F48">
              <w:rPr>
                <w:b/>
              </w:rPr>
              <w:t xml:space="preserve">выделять </w:t>
            </w:r>
            <w:r w:rsidRPr="00353F48">
              <w:t xml:space="preserve">и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общие этапы и способы изготовления изделия с помощью учителя.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умение работать с шаблоном, </w:t>
            </w:r>
            <w:r w:rsidRPr="00353F48">
              <w:rPr>
                <w:b/>
              </w:rPr>
              <w:t>осваивать</w:t>
            </w:r>
            <w:r w:rsidRPr="00353F48">
              <w:t xml:space="preserve"> и </w:t>
            </w:r>
            <w:r w:rsidRPr="00353F48">
              <w:rPr>
                <w:b/>
              </w:rPr>
              <w:t>применять</w:t>
            </w:r>
            <w:r w:rsidRPr="00353F48">
              <w:t xml:space="preserve"> на практике умение </w:t>
            </w:r>
            <w:r w:rsidRPr="00353F48">
              <w:rPr>
                <w:b/>
              </w:rPr>
              <w:t>работать</w:t>
            </w:r>
            <w:r w:rsidRPr="00353F48">
              <w:t xml:space="preserve"> с выкройкой и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разные виды стежков (косых и прямых) и шов «через край».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работы с ножницами и иглой. </w:t>
            </w:r>
            <w:r w:rsidRPr="00353F48">
              <w:rPr>
                <w:b/>
              </w:rPr>
              <w:t xml:space="preserve">Выполнять </w:t>
            </w:r>
            <w:r w:rsidRPr="00353F48">
              <w:t>украшение изделий по собственному замыслу.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Бисероплетение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с бисером. Леска, её свойства и особенности. Использование лески </w:t>
            </w:r>
            <w:proofErr w:type="gramStart"/>
            <w:r w:rsidRPr="00353F48">
              <w:t>при</w:t>
            </w:r>
            <w:proofErr w:type="gramEnd"/>
            <w:r w:rsidRPr="00353F48">
              <w:t xml:space="preserve"> </w:t>
            </w:r>
            <w:r w:rsidR="00ED2B84" w:rsidRPr="00353F48">
              <w:t>и</w:t>
            </w:r>
            <w:r w:rsidRPr="00353F48">
              <w:t>зготовление изделий из бисера.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Освоение способов бисероплетения.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бисер, бисероплетение.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Изделия: «Браслетик «Цветочки»», «Браслетик «Подковки»».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«Кроссворд «Ателье мод»»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Находить и отбирать </w:t>
            </w:r>
            <w:r w:rsidRPr="00353F48">
              <w:t xml:space="preserve">информацию о бисере, его видах и способах создания украшений из него.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по полученной информации и на основе собственного опыта.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и </w:t>
            </w:r>
            <w:r w:rsidRPr="00353F48">
              <w:rPr>
                <w:b/>
              </w:rPr>
              <w:t>различать</w:t>
            </w:r>
            <w:r w:rsidRPr="00353F48">
              <w:t xml:space="preserve"> виды бисера. </w:t>
            </w:r>
            <w:r w:rsidRPr="00353F48">
              <w:rPr>
                <w:b/>
              </w:rPr>
              <w:t xml:space="preserve">Знать </w:t>
            </w:r>
            <w:r w:rsidRPr="00353F48">
              <w:t xml:space="preserve">свойства и особенности лески,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эти знания при изготовлении изделий из бисера.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способы и приёмы работы с бисером. </w:t>
            </w:r>
            <w:r w:rsidRPr="00353F48">
              <w:rPr>
                <w:b/>
              </w:rPr>
              <w:t xml:space="preserve">Подбирать </w:t>
            </w:r>
            <w:r w:rsidRPr="00353F48">
              <w:t xml:space="preserve">необходимые материалы, инструменты и приспособления для работы с бисером. </w:t>
            </w:r>
            <w:r w:rsidRPr="00353F48">
              <w:rPr>
                <w:b/>
              </w:rPr>
              <w:t xml:space="preserve">Соотносить </w:t>
            </w:r>
            <w:r w:rsidRPr="00353F48">
              <w:t>схему изготовления изделия с текстовым и слайдовым планом</w:t>
            </w:r>
            <w:r w:rsidRPr="00353F48">
              <w:rPr>
                <w:b/>
              </w:rPr>
              <w:t>. Выбирать</w:t>
            </w:r>
            <w:r w:rsidRPr="00353F48">
              <w:t xml:space="preserve"> для изготовления изделия план, </w:t>
            </w:r>
            <w:r w:rsidRPr="00353F48">
              <w:rPr>
                <w:b/>
              </w:rPr>
              <w:t>контролировать и корректировать</w:t>
            </w:r>
            <w:r w:rsidRPr="00353F48">
              <w:t xml:space="preserve"> выполнение по этому плану. </w:t>
            </w:r>
            <w:r w:rsidRPr="00353F48">
              <w:rPr>
                <w:b/>
              </w:rPr>
              <w:t>Оценивать</w:t>
            </w:r>
            <w:r w:rsidRPr="00353F48">
              <w:t xml:space="preserve"> качество выполнения работы по «Вопросам юного технолога»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Кафе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при помощи мерок.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Работа с бумагой, конструирование модели весов.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повар, кулинар, официант.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порция, меню.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«Весы»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«Тест «Кухонные принадлежности»».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Объяснять </w:t>
            </w:r>
            <w:r w:rsidRPr="00353F48">
              <w:t xml:space="preserve">значение слов «меню», «порция», используя текст учебника и собственный опыт.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о профессиональных обязанностях повара, кулинара, официанта, используя иллюстрации учебника и собственный опыт. </w:t>
            </w:r>
            <w:r w:rsidRPr="00353F48">
              <w:rPr>
                <w:b/>
              </w:rPr>
              <w:t xml:space="preserve">Понимать </w:t>
            </w:r>
            <w:r w:rsidRPr="00353F48">
              <w:t>назначение инструментов и приспособлений для приготовления пищи.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Определять </w:t>
            </w:r>
            <w:r w:rsidRPr="00353F48">
              <w:t xml:space="preserve">массу продуктов при помощи весов и мерок.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таблицу мер веса продуктов.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текстовый план изготовления изделий и на его основе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Выполнять</w:t>
            </w:r>
            <w:r w:rsidRPr="00353F48">
              <w:t xml:space="preserve"> самостоятельно раскрой деталей изделия по шаблону и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 по собственному замыслу.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сборку подвижных соединений при помощи шила, кнопки, скрепки. Экономно и рационально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материалы,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безопасного обращения с инструментами.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>Проверять</w:t>
            </w:r>
            <w:r w:rsidRPr="00353F48">
              <w:t xml:space="preserve"> изделие в действии. </w:t>
            </w:r>
            <w:r w:rsidRPr="00353F48">
              <w:rPr>
                <w:b/>
              </w:rPr>
              <w:t>Объяснять</w:t>
            </w:r>
            <w:r w:rsidRPr="00353F48">
              <w:t xml:space="preserve"> роль весов, таблицы мер веса продуктов в процессе приготовления пищи. 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Фруктовый завтрак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изготовлении пищи. Правила гигиены при приготовлении пищи. Рецепты блюд.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Освоение способов приготовления пищи. Приготовление блюда по рецепту и определение его стоимости.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рецепт, ингредиент, стоимость.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 xml:space="preserve">Изделие </w:t>
            </w:r>
            <w:r w:rsidRPr="00353F48">
              <w:t>(по выбору учителя)</w:t>
            </w:r>
            <w:r w:rsidRPr="00353F48">
              <w:rPr>
                <w:i/>
              </w:rPr>
              <w:t>: «Фруктовый завтрак», «Солнышко в тарелке».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 xml:space="preserve">Практическая работа: «Таблица «Стоимость завтрака»» 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Объяснять </w:t>
            </w:r>
            <w:r w:rsidRPr="00353F48">
              <w:t xml:space="preserve">значение слов «рецепт», «ингредиенты», используя текст учебника и собственный опыт. </w:t>
            </w:r>
            <w:r w:rsidRPr="00353F48">
              <w:rPr>
                <w:b/>
              </w:rPr>
              <w:t>Выделять</w:t>
            </w:r>
            <w:r w:rsidRPr="00353F48">
              <w:t xml:space="preserve"> основные этапы и </w:t>
            </w:r>
            <w:r w:rsidRPr="00353F48">
              <w:rPr>
                <w:b/>
              </w:rPr>
              <w:t xml:space="preserve">называть </w:t>
            </w:r>
            <w:r w:rsidRPr="00353F48">
              <w:t xml:space="preserve">меры безопасности при приготовлении пищи.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рецепт,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ингредиенты, необходимые для приготовления блюда, и способ его приготовления. </w:t>
            </w:r>
            <w:r w:rsidRPr="00353F48">
              <w:rPr>
                <w:b/>
              </w:rPr>
              <w:t xml:space="preserve">Рассчитывать </w:t>
            </w:r>
            <w:r w:rsidRPr="00353F48">
              <w:t xml:space="preserve">стоимость готового продукта. </w:t>
            </w:r>
            <w:r w:rsidRPr="00353F48">
              <w:rPr>
                <w:b/>
              </w:rPr>
              <w:t xml:space="preserve">Сравнивать </w:t>
            </w:r>
            <w:r w:rsidRPr="00353F48">
              <w:t>способы приготовления блюд (с термической обработкой и без термической обработки).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Готовить</w:t>
            </w:r>
            <w:r w:rsidRPr="00353F48">
              <w:t xml:space="preserve"> простейшие блюда по готовым рецептам в классе без термической обработки и дома с термической обработкой под руководством взрослого</w:t>
            </w:r>
            <w:r w:rsidRPr="00353F48">
              <w:rPr>
                <w:b/>
              </w:rPr>
              <w:t>. Соблюдать</w:t>
            </w:r>
            <w:r w:rsidRPr="00353F48">
              <w:t xml:space="preserve"> меры безопасности при приготовлении пищи.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гигиены </w:t>
            </w:r>
            <w:proofErr w:type="gramStart"/>
            <w:r w:rsidRPr="00353F48">
              <w:t>при</w:t>
            </w:r>
            <w:proofErr w:type="gramEnd"/>
            <w:r w:rsidRPr="00353F48">
              <w:t xml:space="preserve"> приготовление пищи. </w:t>
            </w:r>
            <w:r w:rsidRPr="00353F48">
              <w:rPr>
                <w:b/>
              </w:rPr>
              <w:t>Участвовать</w:t>
            </w:r>
            <w:r w:rsidRPr="00353F48">
              <w:t xml:space="preserve"> в совместной деятельности под руководством учителя: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рецепт блюда, </w:t>
            </w:r>
            <w:r w:rsidRPr="00353F48">
              <w:rPr>
                <w:b/>
              </w:rPr>
              <w:t>выделять</w:t>
            </w:r>
            <w:r w:rsidRPr="00353F48">
              <w:t xml:space="preserve"> и </w:t>
            </w:r>
            <w:r w:rsidRPr="00353F48">
              <w:rPr>
                <w:b/>
              </w:rPr>
              <w:t>планировать</w:t>
            </w:r>
            <w:r w:rsidRPr="00353F48">
              <w:t xml:space="preserve"> последовательность его приготовления, </w:t>
            </w:r>
            <w:r w:rsidRPr="00353F48">
              <w:rPr>
                <w:b/>
              </w:rPr>
              <w:t>распределять</w:t>
            </w:r>
            <w:r w:rsidRPr="00353F48">
              <w:t xml:space="preserve"> обязанности, оценивать промежуточные этапы, презентовать приготовленное блюдо по специальной схеме и </w:t>
            </w:r>
            <w:r w:rsidRPr="00353F48">
              <w:rPr>
                <w:b/>
              </w:rPr>
              <w:t>оценивать</w:t>
            </w:r>
            <w:r w:rsidRPr="00353F48">
              <w:t xml:space="preserve"> его качество. </w:t>
            </w:r>
          </w:p>
          <w:p w:rsidR="006F4802" w:rsidRPr="00353F48" w:rsidRDefault="006F4802" w:rsidP="00353F48">
            <w:pPr>
              <w:jc w:val="both"/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Колпачок – цыплёнок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Сервировка стола к завтраку. Сохранение блюда </w:t>
            </w:r>
            <w:proofErr w:type="gramStart"/>
            <w:r w:rsidRPr="00353F48">
              <w:t>тёплым</w:t>
            </w:r>
            <w:proofErr w:type="gramEnd"/>
            <w:r w:rsidRPr="00353F48">
              <w:t xml:space="preserve">. Свойства синтепона. Работа с тканью. 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Изготовление колпачка для яиц. 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синтепон, сантиметр, лента.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«Колпачок - цыплёнок»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Осваивать </w:t>
            </w:r>
            <w:r w:rsidRPr="00353F48">
              <w:t xml:space="preserve">правила сервировки стола к завтраку.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план работы по изготовлению изделия и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его на основе технологическую карту.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разметку деталей изделия с помощью линейки. </w:t>
            </w:r>
            <w:r w:rsidRPr="00353F48">
              <w:rPr>
                <w:b/>
              </w:rPr>
              <w:t>Изготовлять</w:t>
            </w:r>
            <w:r w:rsidRPr="00353F48">
              <w:t xml:space="preserve"> выкройку. Самостоятельно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раскрой деталей.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освоенные виды строчек для соединения деталей изделия.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 по собственному замыслу. </w:t>
            </w:r>
            <w:r w:rsidRPr="00353F48">
              <w:rPr>
                <w:b/>
              </w:rPr>
              <w:t xml:space="preserve">Соблюдать </w:t>
            </w:r>
            <w:r w:rsidRPr="00353F48">
              <w:t xml:space="preserve">правила экономного расходования материала. Рационально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Знакомиться </w:t>
            </w:r>
            <w:r w:rsidRPr="00353F48">
              <w:t>на практическом уровне с понятием «сохранение тепла» и со свойствами синтепона.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Бутерброды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«Бутерброды», «Радуга на шпажке» (по выбору учителя)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Осваивать </w:t>
            </w:r>
            <w:r w:rsidRPr="00353F48">
              <w:t xml:space="preserve">способы приготовления холодных закусок.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рецепты закусок, </w:t>
            </w:r>
            <w:r w:rsidRPr="00353F48">
              <w:rPr>
                <w:b/>
              </w:rPr>
              <w:t xml:space="preserve">выделять </w:t>
            </w:r>
            <w:r w:rsidRPr="00353F48">
              <w:t xml:space="preserve">их ингредиенты, </w:t>
            </w:r>
            <w:r w:rsidRPr="00353F48">
              <w:rPr>
                <w:b/>
              </w:rPr>
              <w:t>называть</w:t>
            </w:r>
            <w:r w:rsidRPr="00353F48">
              <w:t xml:space="preserve"> необходимые для приготовления блюд инструменты и приспособления.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последовательность приготовления закусок.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изделия по способу приготовления и необходимым ингредиентам. </w:t>
            </w:r>
            <w:r w:rsidRPr="00353F48">
              <w:rPr>
                <w:b/>
              </w:rPr>
              <w:t>Готовить</w:t>
            </w:r>
            <w:r w:rsidRPr="00353F48">
              <w:t xml:space="preserve"> закуски в группе, самостоятельно </w:t>
            </w:r>
            <w:r w:rsidRPr="00353F48">
              <w:rPr>
                <w:b/>
              </w:rPr>
              <w:t>распределять</w:t>
            </w:r>
            <w:r w:rsidRPr="00353F48">
              <w:t xml:space="preserve"> обязанности в группе, </w:t>
            </w:r>
            <w:r w:rsidRPr="00353F48">
              <w:rPr>
                <w:b/>
              </w:rPr>
              <w:t>помогать</w:t>
            </w:r>
            <w:r w:rsidRPr="00353F48">
              <w:t xml:space="preserve"> друг другу при изготовлении изделия. </w:t>
            </w:r>
            <w:r w:rsidRPr="00353F48">
              <w:rPr>
                <w:b/>
              </w:rPr>
              <w:t>Выделять</w:t>
            </w:r>
            <w:r w:rsidRPr="00353F48">
              <w:t xml:space="preserve"> из плана работы свои действия.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при изготовлении изделия правила приготовления пищи и правила гигиены. </w:t>
            </w:r>
            <w:r w:rsidRPr="00353F48">
              <w:rPr>
                <w:b/>
              </w:rPr>
              <w:t>Сервировать</w:t>
            </w:r>
            <w:r w:rsidRPr="00353F48">
              <w:t xml:space="preserve"> стол закусками. </w:t>
            </w:r>
            <w:r w:rsidRPr="00353F48">
              <w:rPr>
                <w:b/>
              </w:rPr>
              <w:t>Презентовать</w:t>
            </w:r>
            <w:r w:rsidRPr="00353F48">
              <w:t xml:space="preserve"> изделие.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Салфетница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lastRenderedPageBreak/>
      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салфетница, сервировка.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Изделия: «Салфетница», «Способы складывания салфеток»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Использовать </w:t>
            </w:r>
            <w:r w:rsidRPr="00353F48">
              <w:t xml:space="preserve">в работе знания о симметричных фигурах, симметрии (2 класс). </w:t>
            </w:r>
            <w:r w:rsidRPr="00353F48">
              <w:rPr>
                <w:b/>
              </w:rPr>
              <w:lastRenderedPageBreak/>
              <w:t>Анализировать</w:t>
            </w:r>
            <w:r w:rsidRPr="00353F48">
              <w:t xml:space="preserve"> план изготовления изделия, </w:t>
            </w:r>
            <w:r w:rsidRPr="00353F48">
              <w:rPr>
                <w:b/>
              </w:rPr>
              <w:t>заполнять</w:t>
            </w:r>
            <w:r w:rsidRPr="00353F48">
              <w:t xml:space="preserve"> на его основе технологическую карту.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раскрой деталей на листе, сложенной гармошкой. Самостоятельно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изготовленное изделие для сервировки стола. </w:t>
            </w:r>
            <w:r w:rsidRPr="00353F48">
              <w:rPr>
                <w:b/>
              </w:rPr>
              <w:t xml:space="preserve">Осваивать </w:t>
            </w:r>
            <w:r w:rsidRPr="00353F48">
              <w:t>правила сервировки стола.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Магазин подарков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Виды магазинов. Особенности работы магазина. Профессии людей, работающих в магазине (кассир, кладовщик, бухгалтер).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Информация об изделии (продукте) на ярлыке. Изготовление подарка ко Дню защитника Отечества. Работа с пластичным материалом (тестопластика).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товаровед, бухгалтер, кассир, кладовщик, оформитель витрин.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магазин, консультировать, витрина, этикетка, брелок.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>Изделие: «Солёное тесто», «Брелок для ключей»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Составлять </w:t>
            </w:r>
            <w:r w:rsidRPr="00353F48">
              <w:t>рассказ о видах магазинов, особенностях их работы и профессиях кассира, кладовщика, бухгалтера (на основе текста учебника и собственного опыта).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Находить </w:t>
            </w:r>
            <w:r w:rsidRPr="00353F48">
              <w:t xml:space="preserve">на ярлыке информацию о продукте,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её </w:t>
            </w:r>
            <w:r w:rsidRPr="00353F48">
              <w:rPr>
                <w:b/>
              </w:rPr>
              <w:t xml:space="preserve">делать </w:t>
            </w:r>
            <w:r w:rsidRPr="00353F48">
              <w:t xml:space="preserve">простые </w:t>
            </w:r>
            <w:r w:rsidRPr="00353F48">
              <w:rPr>
                <w:b/>
              </w:rPr>
              <w:t>выводы</w:t>
            </w:r>
            <w:r w:rsidRPr="00353F48">
              <w:t xml:space="preserve">. </w:t>
            </w:r>
            <w:r w:rsidRPr="00353F48">
              <w:rPr>
                <w:b/>
              </w:rPr>
              <w:t>Обосновывать</w:t>
            </w:r>
            <w:r w:rsidRPr="00353F48">
              <w:t xml:space="preserve"> выбор товара.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текстовый и слайдовый план работы над изделием, </w:t>
            </w:r>
            <w:r w:rsidRPr="00353F48">
              <w:rPr>
                <w:b/>
              </w:rPr>
              <w:t>выделять</w:t>
            </w:r>
            <w:r w:rsidRPr="00353F48">
              <w:t xml:space="preserve"> этапы работы над изделием, </w:t>
            </w:r>
            <w:r w:rsidRPr="00353F48">
              <w:rPr>
                <w:b/>
              </w:rPr>
              <w:t>находить</w:t>
            </w:r>
            <w:r w:rsidRPr="00353F48">
              <w:t xml:space="preserve"> и </w:t>
            </w:r>
            <w:r w:rsidRPr="00353F48">
              <w:rPr>
                <w:b/>
              </w:rPr>
              <w:t xml:space="preserve">называть </w:t>
            </w:r>
            <w:r w:rsidRPr="00353F48">
              <w:t xml:space="preserve">этапы работы с использованием новых приёмов.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приёмы приготовления солёного теста,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способы придания ему цвета.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свойства солёного теста со свойствами других пластичных материалов (пластилина и глины). </w:t>
            </w:r>
            <w:r w:rsidRPr="00353F48">
              <w:rPr>
                <w:b/>
              </w:rPr>
              <w:t xml:space="preserve">Применять </w:t>
            </w:r>
            <w:r w:rsidRPr="00353F48">
              <w:t xml:space="preserve">приёмы работы и инструменты для создания изделий из солёного теста. Самостоятельно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самостоятельно разметку деталей по шаблону, раскрой и оформление изделия.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правила работы с шилом.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правила этикета при вручении подарка.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Золотистая соломка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Работа с природными материалами. Знакомство с новым видом природного материала – соломка. Свойства соломки. Её использование в декоративно – прикладном искусстве. Технологии подготовки соломки – </w:t>
            </w:r>
            <w:proofErr w:type="gramStart"/>
            <w:r w:rsidRPr="00353F48">
              <w:t>холодный</w:t>
            </w:r>
            <w:proofErr w:type="gramEnd"/>
            <w:r w:rsidRPr="00353F48">
              <w:t xml:space="preserve"> и горячий. Изготовление аппликации из соломки. Учёт цвета, фактура соломки при создании композиции.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соломка, междоузлия.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«Золотистая соломка»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Осваивать </w:t>
            </w:r>
            <w:r w:rsidRPr="00353F48">
              <w:t xml:space="preserve">способы подготовки и приёмы работы с новым природным материалом – соломкой. </w:t>
            </w:r>
            <w:r w:rsidRPr="00353F48">
              <w:rPr>
                <w:b/>
              </w:rPr>
              <w:t xml:space="preserve">Наблюдать </w:t>
            </w:r>
            <w:r w:rsidRPr="00353F48">
              <w:t xml:space="preserve">и </w:t>
            </w:r>
            <w:r w:rsidRPr="00353F48">
              <w:rPr>
                <w:b/>
              </w:rPr>
              <w:t xml:space="preserve">исследовать </w:t>
            </w:r>
            <w:r w:rsidRPr="00353F48">
              <w:t xml:space="preserve">его свойства и особенности использования в декоративно-прикладном искусстве.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технологию заготовки соломки для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композицию с учётом особенностей соломки, </w:t>
            </w:r>
            <w:r w:rsidRPr="00353F48">
              <w:rPr>
                <w:b/>
              </w:rPr>
              <w:t>подбирать</w:t>
            </w:r>
            <w:r w:rsidRPr="00353F48">
              <w:t xml:space="preserve"> материал по цвету, размеру.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план работы по созданию аппликации из соломки, на его основе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Корректировать</w:t>
            </w:r>
            <w:r w:rsidRPr="00353F48">
              <w:t xml:space="preserve"> и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работу, </w:t>
            </w:r>
            <w:r w:rsidRPr="00353F48">
              <w:rPr>
                <w:b/>
              </w:rPr>
              <w:t>соотносить</w:t>
            </w:r>
            <w:r w:rsidRPr="00353F48">
              <w:t xml:space="preserve"> этапы работы с технологической картой, слайдовым и текстовым планами.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Выполнять </w:t>
            </w:r>
            <w:r w:rsidRPr="00353F48">
              <w:t>раскрой деталей по шаблону.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Использовать</w:t>
            </w:r>
            <w:r w:rsidRPr="00353F48">
              <w:t xml:space="preserve"> правила этикета при вручении подарка.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Упаковка подарков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 Учёт при выборе оформления </w:t>
            </w:r>
            <w:r w:rsidRPr="00353F48">
              <w:lastRenderedPageBreak/>
              <w:t>подарка его габаритных размеров и назначения.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Работа с бумагой и картоном. Изготовление коробки для подарка.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упаковка, контраст, тональность.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«Упаковка подарков»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Осваивать </w:t>
            </w:r>
            <w:r w:rsidRPr="00353F48">
              <w:t xml:space="preserve">правила упаковки и художественного оформления подарков, </w:t>
            </w:r>
            <w:r w:rsidRPr="00353F48">
              <w:rPr>
                <w:b/>
              </w:rPr>
              <w:t xml:space="preserve">применять </w:t>
            </w:r>
            <w:r w:rsidRPr="00353F48">
              <w:t xml:space="preserve">знание основ гармоничного сочетания цветов при составлении композиции.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выбор оформления, упаковки подарка с возрастом и полом того, кому он предназначен, с габаритами подарка и его назначением.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для оформления подарка различные материалы,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приёмы и способы работы с бумагой.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размер подарка с размером упаковочной бумаги. </w:t>
            </w:r>
            <w:r w:rsidRPr="00353F48">
              <w:rPr>
                <w:b/>
              </w:rPr>
              <w:t>Осваивать</w:t>
            </w:r>
            <w:r w:rsidRPr="00353F48">
              <w:t xml:space="preserve"> приём соединения деталей при помощи скотча.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план работы по </w:t>
            </w:r>
            <w:r w:rsidRPr="00353F48">
              <w:lastRenderedPageBreak/>
              <w:t xml:space="preserve">изготовлению изделия, на его основе </w:t>
            </w:r>
            <w:r w:rsidRPr="00353F48">
              <w:rPr>
                <w:b/>
              </w:rPr>
              <w:t>корректировать</w:t>
            </w:r>
            <w:r w:rsidRPr="00353F48">
              <w:t xml:space="preserve"> и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изготовление изделия.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 по собственному замыслу, </w:t>
            </w:r>
            <w:r w:rsidRPr="00353F48">
              <w:rPr>
                <w:b/>
              </w:rPr>
              <w:t>объяснять</w:t>
            </w:r>
            <w:r w:rsidRPr="00353F48">
              <w:t xml:space="preserve"> свой замысел при презентации упаковки.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Автомастерская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историей создания и устройством автомобиля.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Работа с картоном. Построение развёртки при помощи вспомогательной сетки. Технология конструирования объёмных фигур.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Создание объёмной модели грузовика из бумаги.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Тематическое оформление изделия.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инженер – конструктор, автослесарь.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пассажирский транспорт, двигатель, экипаж, упряжка, конструкция, объёмная фигура, грань.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>Изделие: «Фургон «Мороженое»»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Находить </w:t>
            </w:r>
            <w:r w:rsidRPr="00353F48">
              <w:t xml:space="preserve">информацию об автомобилях в разных источниках, </w:t>
            </w:r>
            <w:r w:rsidRPr="00353F48">
              <w:rPr>
                <w:b/>
              </w:rPr>
              <w:t>сравнивать, отбирать</w:t>
            </w:r>
            <w:r w:rsidRPr="00353F48">
              <w:t xml:space="preserve"> и </w:t>
            </w:r>
            <w:r w:rsidRPr="00353F48">
              <w:rPr>
                <w:b/>
              </w:rPr>
              <w:t>представлять</w:t>
            </w:r>
            <w:r w:rsidRPr="00353F48">
              <w:t xml:space="preserve"> необходимую информацию.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об устройстве автомобиля, истории его создания, используя материалы учебника и дополнительные материалы.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внутреннее устройство автомобиля по рисункам в учебнике и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его основные конструктивные особенности. </w:t>
            </w:r>
            <w:r w:rsidRPr="00353F48">
              <w:rPr>
                <w:b/>
              </w:rPr>
              <w:t>Осваивать и применять</w:t>
            </w:r>
            <w:r w:rsidRPr="00353F48">
              <w:t xml:space="preserve"> правила построения развёртки при помощи вспомогательной сетки. При помощи развёртки </w:t>
            </w:r>
            <w:r w:rsidRPr="00353F48">
              <w:rPr>
                <w:b/>
              </w:rPr>
              <w:t>конструировать</w:t>
            </w:r>
            <w:r w:rsidRPr="00353F48">
              <w:t xml:space="preserve">геометрические тела для изготовления изделия. </w:t>
            </w:r>
            <w:r w:rsidRPr="00353F48">
              <w:rPr>
                <w:b/>
              </w:rPr>
              <w:t>Осваивать</w:t>
            </w:r>
            <w:r w:rsidRPr="00353F48">
              <w:t xml:space="preserve"> технологию конструирования объёмных фигур.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конструкцию изделия по иллюстрации учебника и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изделия. </w:t>
            </w:r>
            <w:r w:rsidRPr="00353F48">
              <w:rPr>
                <w:b/>
              </w:rPr>
              <w:t>Создавать</w:t>
            </w:r>
            <w:r w:rsidRPr="00353F48">
              <w:t xml:space="preserve"> объёмную модель реального предмета, соблюдая основные его параметры (игрушка-автомобиль). Самостоятельно </w:t>
            </w:r>
            <w:r w:rsidRPr="00353F48">
              <w:rPr>
                <w:b/>
              </w:rPr>
              <w:t xml:space="preserve">оформлять </w:t>
            </w:r>
            <w:r w:rsidRPr="00353F48">
              <w:t xml:space="preserve">изделия в соответствии с назначением (фургон «Мороженое»).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приёмы работы с бумагой,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разметку при помощи копировальной бумаги,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>правила работы шилом при изготовлении изделия.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Грузовик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 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подвижное соединение, неподвижное соединение.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 «Грузовик», «Автомобиль».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«Человек и земля»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t xml:space="preserve">На основе образца готового изделия и иллюстрации к каждому этапу работы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его сборки: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количество деталей и виды соединений, </w:t>
            </w:r>
            <w:r w:rsidRPr="00353F48">
              <w:rPr>
                <w:b/>
              </w:rPr>
              <w:t xml:space="preserve">последовательность </w:t>
            </w:r>
            <w:r w:rsidRPr="00353F48">
              <w:t xml:space="preserve">операций. Самостоятельно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технологическую карту,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инструменты, необходимые на каждом этапе сборки. </w:t>
            </w:r>
            <w:r w:rsidRPr="00353F48">
              <w:rPr>
                <w:b/>
              </w:rPr>
              <w:t>Осваивать</w:t>
            </w:r>
            <w:r w:rsidRPr="00353F48">
              <w:t xml:space="preserve"> новые способы соединения деталей: «подвижное и неподвижное соединение».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Сравнивать</w:t>
            </w:r>
            <w:r w:rsidRPr="00353F48">
              <w:t xml:space="preserve"> алгоритмы сборки различных видов автомобилей из конструктора. </w:t>
            </w:r>
            <w:r w:rsidRPr="00353F48">
              <w:rPr>
                <w:b/>
              </w:rPr>
              <w:t>Презентовать</w:t>
            </w:r>
            <w:r w:rsidRPr="00353F48">
              <w:t xml:space="preserve"> готовое изделие,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>«Вопросы юного технолога»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suppressAutoHyphens w:val="0"/>
              <w:ind w:left="566" w:right="100"/>
              <w:jc w:val="both"/>
              <w:outlineLvl w:val="1"/>
              <w:rPr>
                <w:rFonts w:eastAsia="Times New Roman"/>
                <w:bCs/>
                <w:color w:val="231F1F"/>
                <w:kern w:val="0"/>
                <w:lang w:eastAsia="en-US"/>
              </w:rPr>
            </w:pPr>
            <w:r w:rsidRPr="00353F48">
              <w:rPr>
                <w:rFonts w:eastAsia="Times New Roman"/>
                <w:b/>
                <w:bCs/>
                <w:kern w:val="0"/>
                <w:lang w:eastAsia="en-US"/>
              </w:rPr>
              <w:t>Конструирование имоделирование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вода (4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Мосты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Мост, путепровод, виадук. Виды мостов (арочные, понтонные, висячие, балочные), их назначение. Конструктивные особенности мостов. Моделирование. </w:t>
            </w:r>
            <w:r w:rsidRPr="00353F48">
              <w:lastRenderedPageBreak/>
              <w:t>Изготовление 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– натягивание нитей.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мост, путепровод, виадук, балочный мост, понтонный мост, несущая конструкция.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i/>
              </w:rPr>
              <w:t>Изделие: модель «Мост»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Находить и отбирать </w:t>
            </w:r>
            <w:r w:rsidRPr="00353F48">
              <w:t xml:space="preserve">информацию о конструктивных особенностях мостов.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на основе иллюстраций и текстов учебника о назначении и использовании мостов. </w:t>
            </w:r>
            <w:r w:rsidRPr="00353F48">
              <w:rPr>
                <w:b/>
              </w:rPr>
              <w:t xml:space="preserve">Создавать </w:t>
            </w:r>
            <w:r w:rsidRPr="00353F48">
              <w:t xml:space="preserve">модель висячего моста с соблюдением его конструктивных особенностей. </w:t>
            </w:r>
            <w:r w:rsidRPr="00353F48">
              <w:rPr>
                <w:b/>
              </w:rPr>
              <w:t>Анализировать и выделять</w:t>
            </w:r>
            <w:r w:rsidRPr="00353F48">
              <w:t xml:space="preserve"> основные элементы </w:t>
            </w:r>
            <w:r w:rsidRPr="00353F48">
              <w:lastRenderedPageBreak/>
              <w:t xml:space="preserve">реального объёкта, которые необходимо перенести при изготовлении модели. </w:t>
            </w:r>
            <w:r w:rsidRPr="00353F48">
              <w:rPr>
                <w:b/>
              </w:rPr>
              <w:t>Заполнять</w:t>
            </w:r>
            <w:r w:rsidRPr="00353F48">
              <w:t xml:space="preserve"> на основе плана изготовления изделия технологическую карту. </w:t>
            </w:r>
            <w:r w:rsidRPr="00353F48">
              <w:rPr>
                <w:b/>
              </w:rPr>
              <w:t>Выполнять</w:t>
            </w:r>
            <w:r w:rsidRPr="00353F48">
              <w:t xml:space="preserve"> чертёж деталей и разметку при помощи шила. </w:t>
            </w:r>
            <w:r w:rsidRPr="00353F48">
              <w:rPr>
                <w:b/>
              </w:rPr>
              <w:t>Подбирать</w:t>
            </w:r>
            <w:r w:rsidRPr="00353F48">
              <w:t xml:space="preserve"> материалы для изготовления изделия, отражающие характеристики или свойства реального объекта, </w:t>
            </w:r>
            <w:r w:rsidRPr="00353F48">
              <w:rPr>
                <w:b/>
              </w:rPr>
              <w:t>заменять</w:t>
            </w:r>
            <w:r w:rsidRPr="00353F48">
              <w:t xml:space="preserve"> при необходимости основные материалы на подручные. </w:t>
            </w:r>
            <w:r w:rsidRPr="00353F48">
              <w:rPr>
                <w:b/>
              </w:rPr>
              <w:t>Осваивать</w:t>
            </w:r>
            <w:r w:rsidRPr="00353F48">
              <w:t xml:space="preserve"> и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новые виды соединений деталей (натягивание нитей). Самостоятельно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работу поэтапно, </w:t>
            </w:r>
            <w:r w:rsidRPr="00353F48">
              <w:rPr>
                <w:b/>
              </w:rPr>
              <w:t>оценивать</w:t>
            </w:r>
            <w:r w:rsidRPr="00353F48">
              <w:t xml:space="preserve"> качество её выполнения</w:t>
            </w:r>
          </w:p>
          <w:p w:rsidR="006F4802" w:rsidRPr="00353F48" w:rsidRDefault="006F4802" w:rsidP="00353F48">
            <w:pPr>
              <w:jc w:val="both"/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Водный транспорт (1ч)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Водный транспорт. Виды водного транспорта.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кораблестроитель.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верфь, баржа, контргайка.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Изделия: «Яхта», «Баржа» (по выбору учителя)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Осуществлять поиск </w:t>
            </w:r>
            <w:r w:rsidRPr="00353F48">
              <w:t xml:space="preserve">информации о водном транспорте и видах водного транспорта. </w:t>
            </w:r>
            <w:r w:rsidRPr="00353F48">
              <w:rPr>
                <w:b/>
              </w:rPr>
              <w:t>Выбирать</w:t>
            </w:r>
            <w:r w:rsidRPr="00353F48">
              <w:t xml:space="preserve"> модель («яхта» и «баржа») для проекта, </w:t>
            </w:r>
            <w:r w:rsidRPr="00353F48">
              <w:rPr>
                <w:b/>
              </w:rPr>
              <w:t>обосновывать</w:t>
            </w:r>
            <w:r w:rsidRPr="00353F48">
              <w:t xml:space="preserve"> свой выбор, </w:t>
            </w:r>
            <w:r w:rsidRPr="00353F48">
              <w:rPr>
                <w:b/>
              </w:rPr>
              <w:t>оценивать</w:t>
            </w:r>
            <w:r w:rsidRPr="00353F48">
              <w:t xml:space="preserve"> свои возможности. Самостоятельно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свою деятельность в проекте: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конструкцию,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операций. Яхта: самостоятельно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раскрой деталей по шаблону, </w:t>
            </w:r>
            <w:r w:rsidRPr="00353F48">
              <w:rPr>
                <w:b/>
              </w:rPr>
              <w:t>проводить</w:t>
            </w:r>
            <w:r w:rsidRPr="00353F48">
              <w:t xml:space="preserve"> сборку и оформление изделия,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умения приёмов работы с бумагой, </w:t>
            </w:r>
            <w:r w:rsidRPr="00353F48">
              <w:rPr>
                <w:b/>
              </w:rPr>
              <w:t>создавать</w:t>
            </w:r>
            <w:r w:rsidRPr="00353F48">
              <w:t xml:space="preserve"> модель яхты с сохранением объёмной конструкции. Баржа: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подвижное и неподвижное соединение деталей. </w:t>
            </w:r>
            <w:r w:rsidRPr="00353F48">
              <w:rPr>
                <w:b/>
              </w:rPr>
              <w:t xml:space="preserve">Презентовать </w:t>
            </w:r>
            <w:r w:rsidRPr="00353F48">
              <w:t xml:space="preserve">готовое изделие. </w:t>
            </w:r>
            <w:r w:rsidRPr="00353F48">
              <w:rPr>
                <w:b/>
              </w:rPr>
              <w:t>Осуществлять</w:t>
            </w:r>
            <w:r w:rsidRPr="00353F48">
              <w:t xml:space="preserve"> самоконтроль и самооценку работы (по визуальному плану или технологической карте); </w:t>
            </w:r>
            <w:r w:rsidRPr="00353F48">
              <w:rPr>
                <w:b/>
              </w:rPr>
              <w:t xml:space="preserve">корректировать </w:t>
            </w:r>
            <w:r w:rsidRPr="00353F48">
              <w:t>свои действия.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Океанариум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Океанариум и его обитатели. Ихтиолог. Виды мягких игрушек (плоские, полуобъёмные и объёмные). Правила и последовательность работы над мягкой игрушкой. Технология создания мягкой игрушки из подручных материалов. Технология создания мягкой игрушки из подручных материалов.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Проект «Океанариум»</w:t>
            </w:r>
          </w:p>
          <w:p w:rsidR="006F4802" w:rsidRPr="00353F48" w:rsidRDefault="006F4802" w:rsidP="00353F48">
            <w:pPr>
              <w:jc w:val="both"/>
            </w:pPr>
            <w:r w:rsidRPr="00353F48">
              <w:t>Работа с текстильными материалами. Изготовление упрощенного варианта мягкой игрушки. Закрепление навыков выполнения стежков и швов.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Профессия: ихтиолог.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мягкая игрушка, океанариум.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«Мягкая игрушка».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«Осьминоги и рыбки»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об океанариуме и его обитателях на основе материалов учебника. </w:t>
            </w:r>
            <w:r w:rsidRPr="00353F48">
              <w:rPr>
                <w:b/>
              </w:rPr>
              <w:t>Различать</w:t>
            </w:r>
            <w:r w:rsidRPr="00353F48">
              <w:t xml:space="preserve"> виды мягких игрушек. </w:t>
            </w:r>
            <w:r w:rsidRPr="00353F48">
              <w:rPr>
                <w:b/>
              </w:rPr>
              <w:t xml:space="preserve">Знакомиться </w:t>
            </w:r>
            <w:r w:rsidRPr="00353F48">
              <w:t xml:space="preserve">с правилами и последовательностью работы над мягкой игрушкой. </w:t>
            </w:r>
            <w:r w:rsidRPr="00353F48">
              <w:rPr>
                <w:b/>
              </w:rPr>
              <w:t>Осваивать</w:t>
            </w:r>
            <w:r w:rsidRPr="00353F48">
              <w:t xml:space="preserve"> технологию создания мягкой игрушки из подручных материалов.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последовательность изготовления мягкой игрушки с текстовым и слайдовым планом.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Соотносить</w:t>
            </w:r>
            <w:r w:rsidRPr="00353F48">
              <w:t xml:space="preserve"> форму морских животных с формами предметов, из которых изготавливаются мягкие игрушки. </w:t>
            </w:r>
            <w:r w:rsidRPr="00353F48">
              <w:rPr>
                <w:b/>
              </w:rPr>
              <w:t xml:space="preserve">Подбирать </w:t>
            </w:r>
            <w:r w:rsidRPr="00353F48">
              <w:t xml:space="preserve">из подручных средств материалы для изготовления изделия, </w:t>
            </w:r>
            <w:r w:rsidRPr="00353F48">
              <w:rPr>
                <w:b/>
              </w:rPr>
              <w:t>находить</w:t>
            </w:r>
            <w:r w:rsidRPr="00353F48">
              <w:t xml:space="preserve"> применение старым вещам.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стежки и швы, освоенные на предыдущих уроках.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работы иглой. Совместно </w:t>
            </w:r>
            <w:r w:rsidRPr="00353F48">
              <w:rPr>
                <w:b/>
              </w:rPr>
              <w:t xml:space="preserve">оформлять </w:t>
            </w:r>
            <w:r w:rsidRPr="00353F48">
              <w:t>композицию из осьминогов и рыбок.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Фонтаны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Фонтаны. Виды и конструктивные особенности </w:t>
            </w:r>
            <w:r w:rsidRPr="00353F48">
              <w:lastRenderedPageBreak/>
              <w:t>фонтанов. Изготовление объёмной модели фонтана из пластичных материалов по заданному образцу.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фонтан, декоративный водоём.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«Фонтан»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«Человек и вода»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Составлять </w:t>
            </w:r>
            <w:r w:rsidRPr="00353F48">
              <w:t xml:space="preserve">рассказ о фонтанах, их видах и конструктивных особенностях, используя материалы учебника и собственные наблюдения. </w:t>
            </w:r>
            <w:r w:rsidRPr="00353F48">
              <w:rPr>
                <w:b/>
              </w:rPr>
              <w:t xml:space="preserve">Изготавливать </w:t>
            </w:r>
            <w:r w:rsidRPr="00353F48">
              <w:t xml:space="preserve">объёмную модель </w:t>
            </w:r>
            <w:r w:rsidRPr="00353F48">
              <w:lastRenderedPageBreak/>
              <w:t xml:space="preserve">из пластичных материалов по заданному образцу.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конструкцию изделия с конструкцией реального объекта.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план изготовления изделия, самостоятельно </w:t>
            </w:r>
            <w:r w:rsidRPr="00353F48">
              <w:rPr>
                <w:b/>
              </w:rPr>
              <w:t>осуществлять</w:t>
            </w:r>
            <w:r w:rsidRPr="00353F48">
              <w:t xml:space="preserve"> его.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раскрой деталей по шаблонам,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 при помощи пластичных материалов.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качество изготовления изделия по слайдовому плану.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оформление изделия по собственному эскизу. Самостоятельно </w:t>
            </w:r>
            <w:r w:rsidRPr="00353F48">
              <w:rPr>
                <w:b/>
              </w:rPr>
              <w:t>оценивать</w:t>
            </w:r>
            <w:r w:rsidRPr="00353F48">
              <w:t xml:space="preserve"> изделие.</w:t>
            </w:r>
          </w:p>
          <w:p w:rsidR="006F4802" w:rsidRPr="00353F48" w:rsidRDefault="006F4802" w:rsidP="00353F48">
            <w:pPr>
              <w:jc w:val="both"/>
            </w:pP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suppressAutoHyphens w:val="0"/>
              <w:ind w:left="566" w:right="100"/>
              <w:jc w:val="both"/>
              <w:outlineLvl w:val="1"/>
              <w:rPr>
                <w:rFonts w:eastAsia="Times New Roman"/>
                <w:bCs/>
                <w:color w:val="231F1F"/>
                <w:kern w:val="0"/>
                <w:lang w:eastAsia="en-US"/>
              </w:rPr>
            </w:pPr>
            <w:r w:rsidRPr="00353F48">
              <w:rPr>
                <w:rFonts w:eastAsia="Times New Roman"/>
                <w:b/>
                <w:bCs/>
                <w:kern w:val="0"/>
                <w:lang w:eastAsia="en-US"/>
              </w:rPr>
              <w:lastRenderedPageBreak/>
              <w:t>Конструирование имоделирование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воздух (3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Зоопарк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Работа с бумагой. Изготовление изделия в технике оригами по условным обозначениям.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оригами, бионика.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«Птицы».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«Тест «условные обозначения техники оригами»»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Объяснять </w:t>
            </w:r>
            <w:r w:rsidRPr="00353F48">
              <w:t xml:space="preserve">значение понятия «бионика», используя текст учебника.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иллюстративный ряд,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различные техники создания оригами, </w:t>
            </w:r>
            <w:r w:rsidRPr="00353F48">
              <w:rPr>
                <w:b/>
              </w:rPr>
              <w:t>обобщать</w:t>
            </w:r>
            <w:r w:rsidRPr="00353F48">
              <w:t xml:space="preserve"> информацию об истории возникновения искусства оригами и его использования. 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Осваивать </w:t>
            </w:r>
            <w:r w:rsidRPr="00353F48">
              <w:t xml:space="preserve">условные обозначения техники оригами.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условные обозначения со слайдовым и текстовым планами. 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Осваивать</w:t>
            </w:r>
            <w:r w:rsidRPr="00353F48">
              <w:t xml:space="preserve"> приёмы сложения оригами, </w:t>
            </w:r>
            <w:r w:rsidRPr="00353F48">
              <w:rPr>
                <w:b/>
              </w:rPr>
              <w:t>понимать</w:t>
            </w:r>
            <w:r w:rsidRPr="00353F48">
              <w:t xml:space="preserve"> их графическое изображение.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последовательность выполнения операций, используя схему. Самостоятельно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изделия. Самостоятельно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работу по схеме, </w:t>
            </w:r>
            <w:r w:rsidRPr="00353F48">
              <w:rPr>
                <w:b/>
              </w:rPr>
              <w:t>соотносит</w:t>
            </w:r>
            <w:r w:rsidRPr="00353F48">
              <w:t xml:space="preserve">ь знаковые обозначения с выполняемыми операциями по сложению оригами. </w:t>
            </w:r>
            <w:r w:rsidRPr="00353F48">
              <w:rPr>
                <w:b/>
              </w:rPr>
              <w:t>Презентовать</w:t>
            </w:r>
            <w:r w:rsidRPr="00353F48">
              <w:t xml:space="preserve"> готовое изделие, используя «Вопросы юного технолога»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Вертолётная площадка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особенностями конструкции вертолёта. Особенности профессий лётчика, штурмана, авиаконструктора. Конструирование модели вертолёта. Знакомство с новым материалом – пробкой.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лётчик, штурман, авиаконструктор.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вертолёт, лопасть.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«Вертолёт «Муха»»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Анализировать, сравнивать</w:t>
            </w:r>
            <w:r w:rsidRPr="00353F48">
              <w:t xml:space="preserve"> профессиональную деятельность летчика, штурмана, авиаконструктора.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образец изделия,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его с конструкцией реального объекта (вертолёта).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материалы и инструменты, необходимые для изготовления модели вертолёта. Самостоятельно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план изготовления изделия. </w:t>
            </w:r>
            <w:r w:rsidRPr="00353F48">
              <w:rPr>
                <w:b/>
              </w:rPr>
              <w:t>Применять</w:t>
            </w:r>
            <w:r w:rsidRPr="00353F48">
              <w:t xml:space="preserve"> приёмы работы с разными материалами и инструментами, приспособлениями.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разметку деталей по шаблону, раскрой ножницами. </w:t>
            </w: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при необходимости замену материалов на аналогичные по свойствам материалы при изготовлении изделия. </w:t>
            </w:r>
            <w:r w:rsidRPr="00353F48">
              <w:rPr>
                <w:b/>
              </w:rPr>
              <w:t xml:space="preserve">Оценивать </w:t>
            </w:r>
            <w:r w:rsidRPr="00353F48">
              <w:t xml:space="preserve">качество изготовленного изделия по заданным критериям. </w:t>
            </w:r>
            <w:r w:rsidRPr="00353F48">
              <w:rPr>
                <w:b/>
              </w:rPr>
              <w:t xml:space="preserve">Составлять </w:t>
            </w:r>
            <w:r w:rsidRPr="00353F48">
              <w:t>рассказ для презентации изделия.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Воздушный шар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Техника «папье-маше». Применение техники папье-</w:t>
            </w:r>
            <w:r w:rsidRPr="00353F48">
              <w:lastRenderedPageBreak/>
              <w:t>маше для создания предметов быта. Освоение техники «папье-маше».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папье-маше.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Изделия: «Воздушный шар».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Украшаем город </w:t>
            </w:r>
            <w:r w:rsidRPr="00353F48">
              <w:t>(материал рассчитан на внеклассную деятельность)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Изделия «Композиция «Клоун»».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«человек и воздух»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>Осваивать и применять</w:t>
            </w:r>
            <w:r w:rsidRPr="00353F48">
              <w:t xml:space="preserve"> технологию изготовления изделия из папье-маше, </w:t>
            </w:r>
            <w:r w:rsidRPr="00353F48">
              <w:rPr>
                <w:b/>
              </w:rPr>
              <w:t>создавать</w:t>
            </w:r>
            <w:r w:rsidRPr="00353F48">
              <w:t xml:space="preserve"> изделия в этой технологии. </w:t>
            </w:r>
            <w:r w:rsidRPr="00353F48">
              <w:rPr>
                <w:b/>
              </w:rPr>
              <w:t xml:space="preserve">Подбирать </w:t>
            </w:r>
            <w:r w:rsidRPr="00353F48">
              <w:t xml:space="preserve">бумагу для изготовления изделия </w:t>
            </w:r>
            <w:r w:rsidRPr="00353F48">
              <w:lastRenderedPageBreak/>
              <w:t xml:space="preserve">«Воздушный шар», исходя из знания свойств бумаги.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на основе плана технологическую карту.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изготовление изделия на основе технологической карты. Самостоятельно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раскрой деталей корзины. </w:t>
            </w:r>
            <w:r w:rsidRPr="00353F48">
              <w:rPr>
                <w:b/>
              </w:rPr>
              <w:t>Оценивать</w:t>
            </w:r>
            <w:r w:rsidRPr="00353F48">
              <w:t xml:space="preserve"> готовое изделие и </w:t>
            </w:r>
            <w:r w:rsidRPr="00353F48">
              <w:rPr>
                <w:b/>
              </w:rPr>
              <w:t>презентовать</w:t>
            </w:r>
            <w:r w:rsidRPr="00353F48">
              <w:t xml:space="preserve"> работу.</w:t>
            </w:r>
          </w:p>
          <w:p w:rsidR="006F4802" w:rsidRPr="00353F48" w:rsidRDefault="006F4802" w:rsidP="00353F48">
            <w:pPr>
              <w:jc w:val="both"/>
            </w:pP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Создавать </w:t>
            </w:r>
            <w:r w:rsidRPr="00353F48">
              <w:t xml:space="preserve">украшения из воздушных шаров для помещения. </w:t>
            </w:r>
            <w:r w:rsidRPr="00353F48">
              <w:rPr>
                <w:b/>
              </w:rPr>
              <w:t>Применять</w:t>
            </w:r>
            <w:r w:rsidRPr="00353F48">
              <w:t xml:space="preserve">  способы соединения деталей при помощи ниток и скотча;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Соблюдать</w:t>
            </w:r>
            <w:r w:rsidRPr="00353F48">
              <w:t xml:space="preserve"> пропорции при изготовлении изделия.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форму шариков с деталью конструкции изделия, </w:t>
            </w:r>
            <w:r w:rsidRPr="00353F48">
              <w:rPr>
                <w:b/>
              </w:rPr>
              <w:t>выбирать</w:t>
            </w:r>
            <w:r w:rsidRPr="00353F48">
              <w:t xml:space="preserve"> шарики на этом основании. </w:t>
            </w:r>
            <w:r w:rsidRPr="00353F48">
              <w:rPr>
                <w:b/>
              </w:rPr>
              <w:t>Создавать</w:t>
            </w:r>
            <w:r w:rsidRPr="00353F48">
              <w:t xml:space="preserve"> тематическую композицию.  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231F1F"/>
              </w:rPr>
            </w:pPr>
            <w:r w:rsidRPr="00353F48">
              <w:rPr>
                <w:b/>
              </w:rPr>
              <w:lastRenderedPageBreak/>
              <w:t>Практика работы накомпьютере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информация (5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Переплётная мастерская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Книгопечатание. Основные этапы книгопечатания.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Печатные станки, печатный пресс, литера. Конструкция книг (книжный блок, обложка, переплёт, слизура, крышка, корешок). Профессиональная деятельность печатника, переплётчика. Переплёт книги и его назначение. Декорирование изделия.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Освоение элементов переплётных работ (переплёт листов в книжный блок) при изготовлении «Папки достижений».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печатник, переплётчик.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переплёт.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«Переплётные работы»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Осуществлять</w:t>
            </w:r>
            <w:r w:rsidRPr="00353F48">
              <w:t xml:space="preserve"> поиск информации о книгопечатании из разных источников, </w:t>
            </w:r>
            <w:r w:rsidRPr="00353F48">
              <w:rPr>
                <w:b/>
              </w:rPr>
              <w:t>называть</w:t>
            </w:r>
            <w:r w:rsidRPr="00353F48">
              <w:t xml:space="preserve"> основные этапы книгопечатания, </w:t>
            </w:r>
            <w:r w:rsidRPr="00353F48">
              <w:rPr>
                <w:b/>
              </w:rPr>
              <w:t>характеризовать</w:t>
            </w:r>
            <w:r w:rsidRPr="00353F48">
              <w:t xml:space="preserve"> профессиональную деятельность печатника, переплётчика.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Анализировать</w:t>
            </w:r>
            <w:r w:rsidRPr="00353F48">
              <w:t xml:space="preserve"> составные элементы книги,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эти знания для работы над изделием.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технику переплётных работ, способ переплёта листов в книжный блок для «Папки достижений». Самостоятельно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технологическую карту,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план работы.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приёмы работы с бумагой, ножницами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Почта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Понятия «бланк». Процесс доставки почты. Корреспонденция. Заполнение бланка почтового отправления.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почтальон; почтовый служащий.</w:t>
            </w:r>
          </w:p>
          <w:p w:rsidR="006F4802" w:rsidRPr="00353F48" w:rsidRDefault="006F4802" w:rsidP="00353F48">
            <w:pPr>
              <w:jc w:val="both"/>
            </w:pPr>
            <w:r w:rsidRPr="00353F48">
              <w:lastRenderedPageBreak/>
              <w:t>Понятия: корреспонденция, бланк.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«Заполняем бланк»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Осуществлять</w:t>
            </w:r>
            <w:r w:rsidRPr="00353F48">
              <w:t xml:space="preserve"> поиск информации о способах общения и передачи информации.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и </w:t>
            </w:r>
            <w:r w:rsidRPr="00353F48">
              <w:rPr>
                <w:b/>
              </w:rPr>
              <w:t>сравнивать</w:t>
            </w:r>
            <w:r w:rsidRPr="00353F48">
              <w:t xml:space="preserve"> различные виды почтовых отправлений, </w:t>
            </w:r>
            <w:r w:rsidRPr="00353F48">
              <w:rPr>
                <w:b/>
              </w:rPr>
              <w:t xml:space="preserve">представлять </w:t>
            </w:r>
            <w:r w:rsidRPr="00353F48">
              <w:t xml:space="preserve">процесс доставки почты. </w:t>
            </w:r>
            <w:r w:rsidRPr="00353F48">
              <w:rPr>
                <w:b/>
              </w:rPr>
              <w:t>Отбирать</w:t>
            </w:r>
            <w:r w:rsidRPr="00353F48">
              <w:t xml:space="preserve"> информацию и кратко её излагать.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об особенностях работы почтальона и почты,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материалы учебника и собственные наблюдения.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способы заполнения бланка телеграммы,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>правила правописания.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tabs>
                <w:tab w:val="center" w:pos="3588"/>
              </w:tabs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Кукольный театр (2 ч)</w:t>
            </w:r>
            <w:r w:rsidRPr="00353F48">
              <w:rPr>
                <w:b/>
              </w:rPr>
              <w:tab/>
            </w:r>
          </w:p>
          <w:p w:rsidR="006F4802" w:rsidRPr="00353F48" w:rsidRDefault="006F4802" w:rsidP="00353F48">
            <w:pPr>
              <w:jc w:val="both"/>
            </w:pPr>
            <w:r w:rsidRPr="00353F48">
              <w:t>Театр. Кукольный театр. Профессиональная деятельность кукольника, художника-декоратора, кукловода. Пальчиковые куклы.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Театральная афиша, театральная программка.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Правила поведения в театре. Спектакль.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Осмысление способов передачи информации при помощи книги, письма, телеграммы, афиши, театральной программки, спектакля.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Проект «Готовим спектакль». Проектная деятельность. Заполнение технологических карт. Изготовление пальчиковых кукол для спектакля. Работа с тканью, шитьё. Изготовление пальчиковых кукол. Колпачок. Работа с бумагой по шаблону. Презентация, работа с технологической картой, расчёт стоимости изделия.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кукольник, художник-декоратор, кукловод.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театр, театр кукол, программа.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«Кукольный театр»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Осуществлять </w:t>
            </w:r>
            <w:r w:rsidRPr="00353F48">
              <w:t xml:space="preserve">поиск информации о театре, кукольном театре, пальчиковых куклах. </w:t>
            </w:r>
            <w:r w:rsidRPr="00353F48">
              <w:rPr>
                <w:b/>
              </w:rPr>
              <w:t xml:space="preserve">Отбирать </w:t>
            </w:r>
            <w:r w:rsidRPr="00353F48">
              <w:t xml:space="preserve">необходимую информацию и на её основе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о театре.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изделие,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Осмыслять</w:t>
            </w:r>
            <w:r w:rsidRPr="00353F48">
              <w:t xml:space="preserve"> этапы проекта и проектную документацию.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Оформлять</w:t>
            </w:r>
            <w:r w:rsidRPr="00353F48">
              <w:t xml:space="preserve"> документацию проекта.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технологическую карту для сравнения изделий по назначению и технике выполнения. </w:t>
            </w:r>
            <w:r w:rsidRPr="00353F48">
              <w:rPr>
                <w:b/>
              </w:rPr>
              <w:t>Создавать</w:t>
            </w:r>
            <w:r w:rsidRPr="00353F48">
              <w:t xml:space="preserve"> изделия по одной технологии.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навыки работы с бумагой, тканью, нитками. </w:t>
            </w:r>
            <w:r w:rsidRPr="00353F48">
              <w:rPr>
                <w:b/>
              </w:rPr>
              <w:t>Создавать</w:t>
            </w:r>
            <w:r w:rsidRPr="00353F48">
              <w:t xml:space="preserve"> модели пальчиковых кукол для спектакля, </w:t>
            </w:r>
            <w:r w:rsidRPr="00353F48">
              <w:rPr>
                <w:b/>
              </w:rPr>
              <w:t>оформлять</w:t>
            </w:r>
            <w:r w:rsidRPr="00353F48">
              <w:t xml:space="preserve"> их по собственному эскизу. Самостоятельно </w:t>
            </w:r>
            <w:r w:rsidRPr="00353F48">
              <w:rPr>
                <w:b/>
              </w:rPr>
              <w:t xml:space="preserve">выбирать </w:t>
            </w:r>
            <w:r w:rsidRPr="00353F48">
              <w:t xml:space="preserve">способы оформления изделия. </w:t>
            </w:r>
            <w:r w:rsidRPr="00353F48">
              <w:rPr>
                <w:b/>
              </w:rPr>
              <w:t xml:space="preserve">Распределять </w:t>
            </w:r>
            <w:r w:rsidRPr="00353F48">
              <w:t xml:space="preserve">в группе обязанности при изготовлении кукол для спектакля. </w:t>
            </w:r>
            <w:r w:rsidRPr="00353F48">
              <w:rPr>
                <w:b/>
              </w:rPr>
              <w:t>Оценивать</w:t>
            </w:r>
            <w:r w:rsidRPr="00353F48">
              <w:t xml:space="preserve"> качество выполнения работы. </w:t>
            </w:r>
            <w:r w:rsidRPr="00353F48">
              <w:rPr>
                <w:b/>
              </w:rPr>
              <w:t xml:space="preserve">Рассказывать </w:t>
            </w:r>
            <w:r w:rsidRPr="00353F48">
              <w:t xml:space="preserve">о правилах поведения в театре. </w:t>
            </w:r>
            <w:r w:rsidRPr="00353F48">
              <w:rPr>
                <w:b/>
              </w:rPr>
              <w:t>Делать вывод</w:t>
            </w:r>
            <w:r w:rsidRPr="00353F48">
              <w:t xml:space="preserve"> о значении книг, писем, телеграмм, афиш, театральных программ, спектаклей припередачи информации.  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  <w:lang w:val="en-US"/>
              </w:rPr>
            </w:pPr>
            <w:r w:rsidRPr="00353F48">
              <w:rPr>
                <w:b/>
              </w:rPr>
              <w:t>Афиша</w:t>
            </w:r>
            <w:r w:rsidRPr="00353F48">
              <w:rPr>
                <w:b/>
                <w:lang w:val="en-US"/>
              </w:rPr>
              <w:t xml:space="preserve"> (1 </w:t>
            </w:r>
            <w:r w:rsidRPr="00353F48">
              <w:rPr>
                <w:b/>
              </w:rPr>
              <w:t>ч</w:t>
            </w:r>
            <w:r w:rsidRPr="00353F48">
              <w:rPr>
                <w:b/>
                <w:lang w:val="en-US"/>
              </w:rPr>
              <w:t>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Программа</w:t>
            </w:r>
            <w:r w:rsidRPr="00353F48">
              <w:rPr>
                <w:lang w:val="en-US"/>
              </w:rPr>
              <w:t xml:space="preserve"> Microsoft Office Word. </w:t>
            </w:r>
            <w:r w:rsidRPr="00353F48">
              <w:t xml:space="preserve">Правила набора текста. Программа </w:t>
            </w:r>
            <w:r w:rsidRPr="00353F48">
              <w:rPr>
                <w:lang w:val="en-US"/>
              </w:rPr>
              <w:t>MicrosoftWordDocument</w:t>
            </w:r>
            <w:r w:rsidRPr="00353F48">
              <w:t>.</w:t>
            </w:r>
            <w:r w:rsidRPr="00353F48">
              <w:rPr>
                <w:lang w:val="en-US"/>
              </w:rPr>
              <w:t>doc</w:t>
            </w:r>
            <w:r w:rsidRPr="00353F48">
              <w:t>. Сохранение документа, форматирование и печать.</w:t>
            </w:r>
          </w:p>
          <w:p w:rsidR="006F4802" w:rsidRPr="00353F48" w:rsidRDefault="006F4802" w:rsidP="00353F48">
            <w:pPr>
              <w:jc w:val="both"/>
            </w:pPr>
            <w:r w:rsidRPr="00353F48">
              <w:t>Создание афиши, панель инструментов, текстовый редактор.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«Афиша»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способы оформления афиши,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особенности её оформления.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правила набора текста.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работу с программой </w:t>
            </w:r>
            <w:r w:rsidRPr="00353F48">
              <w:rPr>
                <w:lang w:val="en-US"/>
              </w:rPr>
              <w:t>MicrosoftOfficeWord</w:t>
            </w:r>
            <w:r w:rsidRPr="00353F48">
              <w:t xml:space="preserve">. </w:t>
            </w:r>
            <w:r w:rsidRPr="00353F48">
              <w:rPr>
                <w:b/>
              </w:rPr>
              <w:t>Создавать</w:t>
            </w:r>
            <w:r w:rsidRPr="00353F48">
              <w:t xml:space="preserve"> и </w:t>
            </w:r>
            <w:r w:rsidRPr="00353F48">
              <w:rPr>
                <w:b/>
              </w:rPr>
              <w:t>сохранять</w:t>
            </w:r>
            <w:r w:rsidRPr="00353F48">
              <w:t xml:space="preserve"> документ в программе </w:t>
            </w:r>
            <w:r w:rsidRPr="00353F48">
              <w:rPr>
                <w:lang w:val="en-US"/>
              </w:rPr>
              <w:t>MicrosoftWord</w:t>
            </w:r>
            <w:r w:rsidRPr="00353F48">
              <w:t xml:space="preserve">, </w:t>
            </w:r>
            <w:r w:rsidRPr="00353F48">
              <w:rPr>
                <w:b/>
              </w:rPr>
              <w:t>форматировать</w:t>
            </w:r>
            <w:r w:rsidRPr="00353F48">
              <w:t xml:space="preserve"> и </w:t>
            </w:r>
            <w:r w:rsidRPr="00353F48">
              <w:rPr>
                <w:b/>
              </w:rPr>
              <w:t xml:space="preserve">печатать </w:t>
            </w:r>
            <w:r w:rsidRPr="00353F48">
              <w:t xml:space="preserve">документ. </w:t>
            </w:r>
            <w:r w:rsidRPr="00353F48">
              <w:rPr>
                <w:b/>
              </w:rPr>
              <w:t>Выбирать</w:t>
            </w:r>
            <w:r w:rsidRPr="00353F48">
              <w:t xml:space="preserve"> картинки для оформления афиши. На основе заданного алгоритма </w:t>
            </w:r>
            <w:r w:rsidRPr="00353F48">
              <w:rPr>
                <w:b/>
              </w:rPr>
              <w:t>создавать</w:t>
            </w:r>
            <w:r w:rsidRPr="00353F48">
              <w:t xml:space="preserve"> афишу и программу для кукольного спектакля. </w:t>
            </w:r>
            <w:r w:rsidRPr="00353F48">
              <w:rPr>
                <w:b/>
              </w:rPr>
              <w:t>Проводить</w:t>
            </w:r>
            <w:r w:rsidRPr="00353F48">
              <w:t xml:space="preserve"> презентацию проекта «Кукольный спектакль»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jc w:val="both"/>
              <w:rPr>
                <w:b/>
              </w:rPr>
            </w:pP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4 класс (34ч)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Тематическое планирование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Характеристика деятельности учащихся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Как работать с учебником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lastRenderedPageBreak/>
              <w:t>Понятия: технология, материалы, инструменты, технологический процесс, приёмы работы.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>Обобщить</w:t>
            </w:r>
            <w:r w:rsidRPr="00353F48">
              <w:t xml:space="preserve"> знания о материалах и их свойствах; инструментах и правилах работы с ними, пройденными в предыдущих классах.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Планировать </w:t>
            </w:r>
            <w:r w:rsidRPr="00353F48">
              <w:t xml:space="preserve">деятельность по выполнению изделия на основе «Вопросов юного технолога» и технологической карты. </w:t>
            </w:r>
            <w:r w:rsidRPr="00353F48">
              <w:rPr>
                <w:b/>
              </w:rPr>
              <w:t xml:space="preserve">Познакомиться </w:t>
            </w:r>
            <w:r w:rsidRPr="00353F48">
              <w:t>с критериями оценки качества выполнения изделий для осуществления самоконтроля и самооценки.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Создавать</w:t>
            </w:r>
            <w:r w:rsidRPr="00353F48">
              <w:t xml:space="preserve"> условные обозначения производств (пиктограммы), </w:t>
            </w:r>
            <w:r w:rsidRPr="00353F48">
              <w:rPr>
                <w:b/>
              </w:rPr>
              <w:t>наносить</w:t>
            </w:r>
            <w:r w:rsidRPr="00353F48">
              <w:t xml:space="preserve"> их на контурную карту России и рабочей тетради.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tabs>
                <w:tab w:val="left" w:pos="1529"/>
                <w:tab w:val="left" w:pos="2330"/>
                <w:tab w:val="left" w:pos="3520"/>
                <w:tab w:val="left" w:pos="5110"/>
                <w:tab w:val="left" w:pos="6952"/>
                <w:tab w:val="left" w:pos="8530"/>
              </w:tabs>
              <w:suppressAutoHyphens w:val="0"/>
              <w:ind w:left="566" w:right="104"/>
              <w:jc w:val="both"/>
              <w:rPr>
                <w:rFonts w:eastAsiaTheme="minorEastAsia"/>
                <w:color w:val="FF0000"/>
                <w:w w:val="95"/>
                <w:kern w:val="0"/>
              </w:rPr>
            </w:pPr>
            <w:r w:rsidRPr="00353F48">
              <w:rPr>
                <w:rFonts w:eastAsiaTheme="minorEastAsia"/>
                <w:b/>
                <w:kern w:val="0"/>
              </w:rPr>
              <w:lastRenderedPageBreak/>
              <w:t>Технология ручной обработки материалов. Элементы графической грамоты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земля (21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Вагоностроительный завод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</w:t>
            </w:r>
          </w:p>
          <w:p w:rsidR="006F4802" w:rsidRPr="00353F48" w:rsidRDefault="006F4802" w:rsidP="00353F48">
            <w:pPr>
              <w:jc w:val="both"/>
            </w:pPr>
            <w:proofErr w:type="gramStart"/>
            <w:r w:rsidRPr="00353F48">
              <w:t>Понятия: машиностроение, локомотив, конструкция вагона, цистерна, рефрижератор, хоппер – дозатор, ходовая часть, кузов вагона, рама кузова.</w:t>
            </w:r>
            <w:proofErr w:type="gramEnd"/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353F48">
              <w:rPr>
                <w:b/>
              </w:rPr>
              <w:t>Выбирать</w:t>
            </w:r>
            <w:r w:rsidRPr="00353F48">
              <w:t xml:space="preserve"> информацию, необходимую для выполнения изделия,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понятия. </w:t>
            </w:r>
            <w:r w:rsidRPr="00353F48">
              <w:rPr>
                <w:b/>
              </w:rPr>
              <w:t>Овладевать</w:t>
            </w:r>
            <w:r w:rsidRPr="00353F48">
              <w:t xml:space="preserve"> основами черчения,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конструкцию изделия,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разметку деталей при помощи линейки и циркуля, раскрой деталей при помощи ножниц,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безопасного использования этих инструментов. </w:t>
            </w:r>
            <w:r w:rsidRPr="00353F48">
              <w:rPr>
                <w:b/>
              </w:rPr>
              <w:t xml:space="preserve">Создавать </w:t>
            </w:r>
            <w:r w:rsidRPr="00353F48">
              <w:t xml:space="preserve">разные виды вагонов, используя объёмные геометрические тела (параллелепипед, цилиндр, конус). </w:t>
            </w:r>
            <w:r w:rsidRPr="00353F48">
              <w:rPr>
                <w:b/>
              </w:rPr>
              <w:t xml:space="preserve">Выбирать </w:t>
            </w:r>
            <w:r w:rsidRPr="00353F48">
              <w:t xml:space="preserve">и заменять материалы и инструменты при выполнении изделия. 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Применять</w:t>
            </w:r>
            <w:r w:rsidRPr="00353F48">
              <w:t xml:space="preserve"> на практике алгоритм построения деятельности в проекте,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этапы проектной деятельности. С помощью учителя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карту,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её структуру, </w:t>
            </w:r>
            <w:r w:rsidRPr="00353F48">
              <w:rPr>
                <w:b/>
              </w:rPr>
              <w:t>сопоставлять</w:t>
            </w:r>
            <w:r w:rsidRPr="00353F48">
              <w:t xml:space="preserve"> технологическую карту с планом изготовления изделия, алгоритмом построения деятельности в проекте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её с «Вопросами юного технолога» и слайдовым и текстовым планом. </w:t>
            </w:r>
            <w:r w:rsidRPr="00353F48">
              <w:rPr>
                <w:b/>
              </w:rPr>
              <w:t>Организовывать</w:t>
            </w:r>
            <w:r w:rsidRPr="00353F48">
              <w:t xml:space="preserve"> рабочее место (этот вид деятельности учащихся осуществляется на каждом уроке). Рационально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материала при разметке и раскрое изделия.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Распределять</w:t>
            </w:r>
            <w:r w:rsidRPr="00353F48">
              <w:t xml:space="preserve"> роли и обязанности при выполнении проекта (работать в мини-группах). </w:t>
            </w:r>
            <w:r w:rsidRPr="00353F48">
              <w:rPr>
                <w:b/>
              </w:rPr>
              <w:t>Помогать</w:t>
            </w:r>
            <w:r w:rsidRPr="00353F48">
              <w:t xml:space="preserve"> участникам группы при изготовлении изделия.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оценку этапов работы и на её основе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свою деятельность.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Полезные ископаемые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Проектная работа.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полезные ископаемые, месторождение, нефтепровод, тяга.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геолог, буровик.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lastRenderedPageBreak/>
              <w:t>Изделие: «Буровая вышка»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>Находить и отбирать</w:t>
            </w:r>
            <w:r w:rsidRPr="00353F48">
              <w:t xml:space="preserve">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</w:t>
            </w:r>
            <w:r w:rsidRPr="00353F48">
              <w:rPr>
                <w:b/>
              </w:rPr>
              <w:t>Находить и обозначать</w:t>
            </w:r>
            <w:r w:rsidRPr="00353F48">
              <w:t xml:space="preserve"> на карте России крупнейшие месторождения нефти и газа. </w:t>
            </w:r>
            <w:r w:rsidRPr="00353F48">
              <w:rPr>
                <w:b/>
              </w:rPr>
              <w:t>Выбирать</w:t>
            </w:r>
            <w:r w:rsidRPr="00353F48">
              <w:t xml:space="preserve"> информацию, необходимую для изготовления изделия,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конструкцию реального объекта (буровой вышки) и определять основные элементы конструкции.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детали конструкции и способы соединения башни с деталями конструктора, </w:t>
            </w:r>
            <w:r w:rsidRPr="00353F48">
              <w:rPr>
                <w:b/>
              </w:rPr>
              <w:t xml:space="preserve">выбирать </w:t>
            </w:r>
            <w:r w:rsidRPr="00353F48">
              <w:t xml:space="preserve">необходимые для выполнения виды соединений (подвижное или неподвижное). </w:t>
            </w:r>
            <w:r w:rsidRPr="00353F48">
              <w:rPr>
                <w:b/>
              </w:rPr>
              <w:t>Выбирать</w:t>
            </w:r>
            <w:r w:rsidRPr="00353F48">
              <w:t xml:space="preserve"> и заменять материалы и инструменты при </w:t>
            </w:r>
            <w:r w:rsidRPr="00353F48">
              <w:lastRenderedPageBreak/>
              <w:t>изготовлении изделия.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Применять</w:t>
            </w:r>
            <w:r w:rsidRPr="00353F48">
              <w:t xml:space="preserve"> на практике алгоритм построения деятельности в проекте,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этапы проектной деятельности.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на основе слайдового плана,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её с «Вопросами юного технолога».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безопасного использования инструментов (отвёртки, гаечного ключа). Самостоятельно </w:t>
            </w:r>
            <w:r w:rsidRPr="00353F48">
              <w:rPr>
                <w:b/>
              </w:rPr>
              <w:t>собирать</w:t>
            </w:r>
            <w:r w:rsidRPr="00353F48">
              <w:t xml:space="preserve"> буровую вышку.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 xml:space="preserve">Распределять </w:t>
            </w:r>
            <w:r w:rsidRPr="00353F48">
              <w:t xml:space="preserve">роли и обязанности при выполнении проекта (работать в мини-группах). </w:t>
            </w:r>
            <w:r w:rsidRPr="00353F48">
              <w:rPr>
                <w:b/>
              </w:rPr>
              <w:t>Помогать</w:t>
            </w:r>
            <w:r w:rsidRPr="00353F48">
              <w:t xml:space="preserve"> участникам группы при изготовлении изделия.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последовательность и качество изготовления изделия.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 xml:space="preserve">на вопросы по презентации.  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lastRenderedPageBreak/>
      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учащимся.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поделочные камни, имитация, мозаика, русская мозаика.</w:t>
            </w:r>
          </w:p>
          <w:p w:rsidR="006F4802" w:rsidRPr="00353F48" w:rsidRDefault="006F4802" w:rsidP="00353F48">
            <w:pPr>
              <w:tabs>
                <w:tab w:val="right" w:pos="4569"/>
              </w:tabs>
              <w:jc w:val="both"/>
            </w:pPr>
            <w:r w:rsidRPr="00353F48">
              <w:t>Профессия: мастер по камню.</w:t>
            </w:r>
            <w:r w:rsidRPr="00353F48">
              <w:tab/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«Малахитовая шкатулка».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о создании изделий из поделочных камней и технологии выполнения «русская мозаика» из текстов учебника и других источников. </w:t>
            </w:r>
            <w:r w:rsidRPr="00353F48">
              <w:rPr>
                <w:b/>
              </w:rPr>
              <w:t>Выбирать</w:t>
            </w:r>
            <w:r w:rsidRPr="00353F48">
              <w:t xml:space="preserve"> информацию, необходимую для изготовления изделия,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понятия. </w:t>
            </w:r>
            <w:r w:rsidRPr="00353F48">
              <w:rPr>
                <w:b/>
              </w:rPr>
              <w:t>Овладевать</w:t>
            </w:r>
            <w:r w:rsidRPr="00353F48">
              <w:t xml:space="preserve"> технологией лепки слоями для создания имитации рисунка малахита. </w:t>
            </w:r>
            <w:r w:rsidRPr="00353F48">
              <w:rPr>
                <w:b/>
              </w:rPr>
              <w:t>Смешивать</w:t>
            </w:r>
            <w:r w:rsidRPr="00353F48">
              <w:t xml:space="preserve"> пластилин близких и противоположных оттенков для создания нового оттенка цвета.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приёмы работы с пластилином. </w:t>
            </w:r>
            <w:r w:rsidRPr="00353F48">
              <w:rPr>
                <w:b/>
              </w:rPr>
              <w:t>Выбирать и заменять</w:t>
            </w:r>
            <w:r w:rsidRPr="00353F48">
              <w:t xml:space="preserve"> материалы и инструменты при изготовлении изделия. </w:t>
            </w:r>
            <w:r w:rsidRPr="00353F48">
              <w:rPr>
                <w:b/>
              </w:rPr>
              <w:t>Выполнять</w:t>
            </w:r>
            <w:r w:rsidRPr="00353F48">
              <w:t xml:space="preserve"> соединение деталей, подбирая цвет и рисунок «малахитовых кусочков».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Применять </w:t>
            </w:r>
            <w:r w:rsidRPr="00353F48">
              <w:t xml:space="preserve">на практике алгоритм построения деятельности в проекте,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этапы проектной деятельности. На основании текста учебника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способ создания изделий при помощи техники «русская мозаика»,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её с «Вопросами юного технолога» и слайдовым планом. </w:t>
            </w:r>
            <w:r w:rsidRPr="00353F48">
              <w:rPr>
                <w:b/>
              </w:rPr>
              <w:t>Сопоставлять</w:t>
            </w:r>
            <w:r w:rsidRPr="00353F48">
              <w:t xml:space="preserve"> технологическую карту с алгоритмом построения деятельности в проекте. Рационально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материалы при выполнении имитации малахита.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Распределять</w:t>
            </w:r>
            <w:r w:rsidRPr="00353F48">
              <w:t xml:space="preserve"> роли и обязанности при выполнении проекта. </w:t>
            </w:r>
            <w:r w:rsidRPr="00353F48">
              <w:rPr>
                <w:b/>
              </w:rPr>
              <w:t>Помогать</w:t>
            </w:r>
            <w:r w:rsidRPr="00353F48">
              <w:t xml:space="preserve"> участникам группы при изготовлении изделия.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свою деятельность.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>отвечать</w:t>
            </w:r>
            <w:r w:rsidRPr="00353F48">
              <w:t xml:space="preserve"> на вопросы по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Автомобильный завод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Знакомство с производственным циклом создания автомобиля «Камаз». </w:t>
            </w:r>
            <w:proofErr w:type="gramStart"/>
            <w:r w:rsidRPr="00353F48">
              <w:t>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  <w:proofErr w:type="gramEnd"/>
          </w:p>
          <w:p w:rsidR="006F4802" w:rsidRPr="00353F48" w:rsidRDefault="006F4802" w:rsidP="00353F48">
            <w:pPr>
              <w:jc w:val="both"/>
            </w:pPr>
            <w:r w:rsidRPr="00353F48">
              <w:lastRenderedPageBreak/>
              <w:t>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автомобильный завод, конвейер, операция.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«КамАЗ», «Кузов грузовика»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>Находить и отбирать</w:t>
            </w:r>
            <w:r w:rsidRPr="00353F48">
              <w:t xml:space="preserve"> информацию о развитии автомобилестроения в России, видах, назначении и конструкции автомобиля «КамАЗ» и технологическим процессе сборки на конвейере из материалов учебника и  других источников. </w:t>
            </w:r>
            <w:r w:rsidRPr="00353F48">
              <w:rPr>
                <w:b/>
              </w:rPr>
              <w:t>Находить и обозначать</w:t>
            </w:r>
            <w:r w:rsidRPr="00353F48">
              <w:t xml:space="preserve"> на карте России крупнейшие заводы, выпускающие автомобили. </w:t>
            </w:r>
            <w:r w:rsidRPr="00353F48">
              <w:rPr>
                <w:b/>
              </w:rPr>
              <w:t xml:space="preserve">Выбирать </w:t>
            </w:r>
            <w:r w:rsidRPr="00353F48">
              <w:t xml:space="preserve">информацию о конвейерном производстве, </w:t>
            </w:r>
            <w:r w:rsidRPr="00353F48">
              <w:rPr>
                <w:b/>
              </w:rPr>
              <w:t>выделять</w:t>
            </w:r>
            <w:r w:rsidRPr="00353F48">
              <w:t xml:space="preserve"> этапы и операции, </w:t>
            </w:r>
            <w:r w:rsidRPr="00353F48">
              <w:rPr>
                <w:b/>
              </w:rPr>
              <w:t xml:space="preserve">объяснять </w:t>
            </w:r>
            <w:r w:rsidRPr="00353F48">
              <w:t xml:space="preserve">новые понятия.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конструкцию реального объекта (автомобиля </w:t>
            </w:r>
            <w:r w:rsidRPr="00353F48">
              <w:lastRenderedPageBreak/>
              <w:t xml:space="preserve">«КамАЗ») и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основные элементы конструкции.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детали конструкции и способы соединения башни с деталями конструктора, </w:t>
            </w:r>
            <w:r w:rsidRPr="00353F48">
              <w:rPr>
                <w:b/>
              </w:rPr>
              <w:t xml:space="preserve">выбирать </w:t>
            </w:r>
            <w:r w:rsidRPr="00353F48">
              <w:t xml:space="preserve">необходимые для выполнения виды соединений (подвижное или неподвижное), </w:t>
            </w:r>
            <w:r w:rsidRPr="00353F48">
              <w:rPr>
                <w:b/>
              </w:rPr>
              <w:t>пользоваться</w:t>
            </w:r>
            <w:r w:rsidRPr="00353F48">
              <w:t xml:space="preserve"> гаечным ключом и отвёрткой. </w:t>
            </w:r>
            <w:r w:rsidRPr="00353F48">
              <w:rPr>
                <w:b/>
              </w:rPr>
              <w:t xml:space="preserve">Применять </w:t>
            </w:r>
            <w:r w:rsidRPr="00353F48">
              <w:t xml:space="preserve">на практике алгоритм построения деятельности  в проекте,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этапы проектной деятельности, </w:t>
            </w:r>
            <w:r w:rsidRPr="00353F48">
              <w:rPr>
                <w:b/>
              </w:rPr>
              <w:t>имитировать</w:t>
            </w:r>
            <w:r w:rsidRPr="00353F48">
              <w:t xml:space="preserve"> технологию конвейерной сборки изделия.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 с технологическим процессом сборки автомобиля на конвейере и слайдовым планом,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безопасного использования инструментов (отвёртки, гаечного ключа).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Распределять</w:t>
            </w:r>
            <w:r w:rsidRPr="00353F48">
              <w:t xml:space="preserve"> роли и обязанности при выполнении проекта (работать в группе) и </w:t>
            </w:r>
            <w:r w:rsidRPr="00353F48">
              <w:rPr>
                <w:b/>
              </w:rPr>
              <w:t xml:space="preserve">организовывать </w:t>
            </w:r>
            <w:r w:rsidRPr="00353F48">
              <w:t xml:space="preserve">рабочее место с учётом выбранной операции. Самостоятельно </w:t>
            </w:r>
            <w:r w:rsidRPr="00353F48">
              <w:rPr>
                <w:b/>
              </w:rPr>
              <w:t>изготовлять</w:t>
            </w:r>
            <w:r w:rsidRPr="00353F48">
              <w:t xml:space="preserve"> модель автомобиля. </w:t>
            </w:r>
            <w:r w:rsidRPr="00353F48">
              <w:rPr>
                <w:b/>
              </w:rPr>
              <w:t>Проводить</w:t>
            </w:r>
            <w:r w:rsidRPr="00353F48">
              <w:t xml:space="preserve"> совместную оценку этапов работы и на её основе,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последовательность и качество изготовления изделия. </w:t>
            </w:r>
            <w:r w:rsidRPr="00353F48">
              <w:rPr>
                <w:b/>
              </w:rPr>
              <w:t xml:space="preserve">Помогать </w:t>
            </w:r>
            <w:r w:rsidRPr="00353F48">
              <w:t xml:space="preserve">участникам группы при изготовлении изделия.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Монетный двор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основами чеканки медалей, особенностями формы медали. Овладевать новым приёмом – тиснение на фольге. Совершенствовать умение заполнять технологическую карту. Работа с металлизированной бумагой – фольгой.</w:t>
            </w:r>
          </w:p>
          <w:p w:rsidR="006F4802" w:rsidRPr="00353F48" w:rsidRDefault="006F4802" w:rsidP="00353F48">
            <w:pPr>
              <w:jc w:val="both"/>
            </w:pPr>
            <w:proofErr w:type="gramStart"/>
            <w:r w:rsidRPr="00353F48">
              <w:t>Понятия: знак отличия, рельефный рисунок, контррельефный рисунок, аверс, реверс, штамповка, литье, тиснение.</w:t>
            </w:r>
            <w:proofErr w:type="gramEnd"/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«Сторона медали», «Медаль»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</w:t>
            </w:r>
            <w:r w:rsidRPr="00353F48">
              <w:rPr>
                <w:b/>
              </w:rPr>
              <w:t>. Объяснять</w:t>
            </w:r>
            <w:r w:rsidRPr="00353F48">
              <w:t xml:space="preserve"> новые понятия, используя текст учебника.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стороны медали,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понятия, используя текст учебника.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стороны медали, </w:t>
            </w:r>
            <w:r w:rsidRPr="00353F48">
              <w:rPr>
                <w:b/>
              </w:rPr>
              <w:t xml:space="preserve">объяснять </w:t>
            </w:r>
            <w:r w:rsidRPr="00353F48">
              <w:t xml:space="preserve">особенности их оформления в зависимости от назначения.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эскиз сторон медали на основе образца, приведенного в учебнике, </w:t>
            </w:r>
            <w:r w:rsidRPr="00353F48">
              <w:rPr>
                <w:b/>
              </w:rPr>
              <w:t xml:space="preserve">переносить </w:t>
            </w:r>
            <w:r w:rsidRPr="00353F48">
              <w:t xml:space="preserve">эскиз на фольгу при помощи кальки.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правила тиснения фольги. </w:t>
            </w:r>
            <w:r w:rsidRPr="00353F48">
              <w:rPr>
                <w:b/>
              </w:rPr>
              <w:t xml:space="preserve">Соединять </w:t>
            </w:r>
            <w:r w:rsidRPr="00353F48">
              <w:t>детали изделия при помощи пластилина.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Применять </w:t>
            </w:r>
            <w:r w:rsidRPr="00353F48">
              <w:t xml:space="preserve">на практике алгоритм построения деятельности в проекте,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этапы проектной деятельности.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на основе слайдового и текстового плана, </w:t>
            </w:r>
            <w:r w:rsidRPr="00353F48">
              <w:rPr>
                <w:b/>
              </w:rPr>
              <w:t>заполнять</w:t>
            </w:r>
            <w:r w:rsidRPr="00353F48">
              <w:t xml:space="preserve"> с помощью учителя технологическую карту и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её с «Вопросами юного технолога».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безопасного использования инструментов.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Распределять </w:t>
            </w:r>
            <w:r w:rsidRPr="00353F48">
              <w:t xml:space="preserve">роли и обязанности при выполнении проекта. </w:t>
            </w:r>
            <w:r w:rsidRPr="00353F48">
              <w:rPr>
                <w:b/>
              </w:rPr>
              <w:t>Помогать</w:t>
            </w:r>
            <w:r w:rsidRPr="00353F48">
              <w:t xml:space="preserve"> участникам группы при изготовлении изделия.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оценку этапов работы и на её основе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последовательность и качество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Фаянсовый завод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изделий из </w:t>
            </w:r>
            <w:r w:rsidRPr="00353F48">
              <w:lastRenderedPageBreak/>
              <w:t>фаянса. Совершенствование умений работать с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операция, фаянс, эмблема, обжиг, глазурь, декор.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скульптор, художник.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«Основа для вазы», «Ваза».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Тест: «Как создаётся фаянс»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>Находить и отбирать</w:t>
            </w:r>
            <w:r w:rsidRPr="00353F48">
              <w:t xml:space="preserve"> информацию о технологии создания изделий из фаянса, их назначении и использовании из материалов учебника и других источников.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эмблемы, нанесённые на посуду, для определения фабрики изготовителя. </w:t>
            </w:r>
            <w:r w:rsidRPr="00353F48">
              <w:rPr>
                <w:b/>
              </w:rPr>
              <w:t>Находить и отмечать</w:t>
            </w:r>
            <w:r w:rsidRPr="00353F48">
              <w:t xml:space="preserve"> на карте города, где находятся заводы по </w:t>
            </w:r>
            <w:r w:rsidRPr="00353F48">
              <w:lastRenderedPageBreak/>
              <w:t xml:space="preserve">производству фаянсовых изделий. </w:t>
            </w:r>
            <w:r w:rsidRPr="00353F48">
              <w:rPr>
                <w:b/>
              </w:rPr>
              <w:t xml:space="preserve">Объяснять </w:t>
            </w:r>
            <w:r w:rsidRPr="00353F48">
              <w:t xml:space="preserve">новые понятия, используя текст учебника.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технологию изготовления фаянсовых изделий и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технологические этапы, которые возможно </w:t>
            </w:r>
            <w:r w:rsidRPr="00353F48">
              <w:rPr>
                <w:b/>
              </w:rPr>
              <w:t>выполнить</w:t>
            </w:r>
            <w:r w:rsidRPr="00353F48">
              <w:t xml:space="preserve"> в классе</w:t>
            </w:r>
            <w:r w:rsidRPr="00353F48">
              <w:rPr>
                <w:b/>
              </w:rPr>
              <w:t>. Выполнять</w:t>
            </w:r>
            <w:r w:rsidRPr="00353F48">
              <w:t xml:space="preserve"> эскиз декора вазы.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>приёмы и способы работы с пластичными материалами для создания и декорирования вазы по собственному эскизу.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Применять</w:t>
            </w:r>
            <w:r w:rsidRPr="00353F48">
              <w:t xml:space="preserve"> на практике алгоритм построения деятельности  в проекте,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этапы проектной деятельности,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их с технологией создания изделий из фаянса.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на основе слайдового и текстового плана, </w:t>
            </w:r>
            <w:r w:rsidRPr="00353F48">
              <w:rPr>
                <w:b/>
              </w:rPr>
              <w:t>заполнять</w:t>
            </w:r>
            <w:r w:rsidRPr="00353F48">
              <w:t xml:space="preserve"> с помощью учителя.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Соблюдать </w:t>
            </w:r>
            <w:r w:rsidRPr="00353F48">
              <w:t xml:space="preserve">правила безопасного использования инструментов. </w:t>
            </w:r>
            <w:r w:rsidRPr="00353F48">
              <w:rPr>
                <w:b/>
              </w:rPr>
              <w:t xml:space="preserve">Распределять </w:t>
            </w:r>
            <w:r w:rsidRPr="00353F48">
              <w:t xml:space="preserve">роли и обязанности при выполнении проекта. </w:t>
            </w:r>
            <w:r w:rsidRPr="00353F48">
              <w:rPr>
                <w:b/>
              </w:rPr>
              <w:t xml:space="preserve">Помогать </w:t>
            </w:r>
            <w:r w:rsidRPr="00353F48">
              <w:t xml:space="preserve">участникам группы при изготовлении изделия.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последовательность и качество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Швейная фабрика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технологией производственного процесса на швейной фабрике и профессиональной деятельности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изготовитель лекал, раскройщик, оператор швейного производства, утюжильщик.</w:t>
            </w:r>
          </w:p>
          <w:p w:rsidR="006F4802" w:rsidRPr="00353F48" w:rsidRDefault="006F4802" w:rsidP="00353F48">
            <w:pPr>
              <w:jc w:val="both"/>
            </w:pPr>
            <w:proofErr w:type="gramStart"/>
            <w:r w:rsidRPr="00353F48">
              <w:t>Понятия: кустарное производство, массовое производство, швейная фабрика, лекало, транспортер, мерка, размер.</w:t>
            </w:r>
            <w:proofErr w:type="gramEnd"/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«Прихватка»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353F48">
              <w:rPr>
                <w:b/>
              </w:rPr>
              <w:t>Находить</w:t>
            </w:r>
            <w:r w:rsidRPr="00353F48">
              <w:t xml:space="preserve"> и отмечать на карте города, в которых находятся крупнейшие швейные производства.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текст учебника для определения последовательности снятия мерок. </w:t>
            </w:r>
            <w:r w:rsidRPr="00353F48">
              <w:rPr>
                <w:b/>
              </w:rPr>
              <w:t>Снимать</w:t>
            </w:r>
            <w:r w:rsidRPr="00353F48">
              <w:t xml:space="preserve"> мерки и </w:t>
            </w:r>
            <w:r w:rsidRPr="00353F48">
              <w:rPr>
                <w:b/>
              </w:rPr>
              <w:t>определять,</w:t>
            </w:r>
            <w:r w:rsidRPr="00353F48">
              <w:t xml:space="preserve"> используя таблицу размеров, свой размер одежды.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понятия, используя текст учебника, </w:t>
            </w:r>
            <w:r w:rsidRPr="00353F48">
              <w:rPr>
                <w:b/>
              </w:rPr>
              <w:t>выделять</w:t>
            </w:r>
            <w:r w:rsidRPr="00353F48">
              <w:t xml:space="preserve"> и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виды одежды по их назначению.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технологию изготовления одежды,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технологические этапы, которые возможно воспроизвести в классе.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размер деталей по слайдовому плану и </w:t>
            </w:r>
            <w:r w:rsidRPr="00353F48">
              <w:rPr>
                <w:b/>
              </w:rPr>
              <w:t xml:space="preserve">вычерчивать </w:t>
            </w:r>
            <w:r w:rsidRPr="00353F48">
              <w:t xml:space="preserve">лекало при помощи циркуля. </w:t>
            </w:r>
            <w:r w:rsidRPr="00353F48">
              <w:rPr>
                <w:b/>
              </w:rPr>
              <w:t>Выполнять</w:t>
            </w:r>
            <w:r w:rsidRPr="00353F48">
              <w:t xml:space="preserve"> самостоятельно разметку деталей изделия и раскрой изделия.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для соединения деталей строчку прямых стежков, косых стежков, петельных стежков.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работы с иглой, ножницами, циркулем.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 на основе слайдового и текстового плана, самостоятельно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последовательность и качество изготовления изделия.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 xml:space="preserve">Освоение технологии создания мягкой игрушки. Использование умений самостоятельно определять размер деталей по слайдовому плану, создавать лекало </w:t>
            </w:r>
            <w:r w:rsidRPr="00353F48">
              <w:lastRenderedPageBreak/>
              <w:t>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мягкая игрушка.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«Новогодняя игрушка», «Птичка»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>Находить и отбирать</w:t>
            </w:r>
            <w:r w:rsidRPr="00353F48"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353F48">
              <w:rPr>
                <w:b/>
              </w:rPr>
              <w:t>Выделять</w:t>
            </w:r>
            <w:r w:rsidRPr="00353F48">
              <w:t xml:space="preserve"> общие этапы технологии производства.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материалы учебника для знакомства с </w:t>
            </w:r>
            <w:r w:rsidRPr="00353F48">
              <w:lastRenderedPageBreak/>
              <w:t xml:space="preserve">технологическим процессом изготовления мягкой игрушки.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технологию изготовления,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технологические этапы, которые можно </w:t>
            </w:r>
            <w:r w:rsidRPr="00353F48">
              <w:rPr>
                <w:b/>
              </w:rPr>
              <w:t xml:space="preserve">выполнить </w:t>
            </w:r>
            <w:r w:rsidRPr="00353F48">
              <w:t xml:space="preserve">самостоятельно, материалы и инструменты, необходимые для изготовления изделия.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размер деталей по слайдовому плану и </w:t>
            </w:r>
            <w:r w:rsidRPr="00353F48">
              <w:rPr>
                <w:b/>
              </w:rPr>
              <w:t xml:space="preserve">вычерчивать </w:t>
            </w:r>
            <w:r w:rsidRPr="00353F48">
              <w:t xml:space="preserve">лекало при помощи циркуля. </w:t>
            </w:r>
            <w:r w:rsidRPr="00353F48">
              <w:rPr>
                <w:b/>
              </w:rPr>
              <w:t xml:space="preserve">Выполнять </w:t>
            </w:r>
            <w:r w:rsidRPr="00353F48">
              <w:t xml:space="preserve">самостоятельно разметку деталей изделия и раскрой изделия.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для соединения деталей строчку прямых стежков, косых стежков. Самостоятельно </w:t>
            </w:r>
            <w:r w:rsidRPr="00353F48">
              <w:rPr>
                <w:b/>
              </w:rPr>
              <w:t xml:space="preserve">декорировать </w:t>
            </w:r>
            <w:r w:rsidRPr="00353F48">
              <w:t xml:space="preserve">изделие,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приёмы декорирования для создания разных видов изделий. </w:t>
            </w:r>
            <w:r w:rsidRPr="00353F48">
              <w:rPr>
                <w:b/>
              </w:rPr>
              <w:t xml:space="preserve">Соблюдать </w:t>
            </w:r>
            <w:r w:rsidRPr="00353F48">
              <w:t>правила работы с иглой, ножницами, циркулем.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 на основе слайдового плана, </w:t>
            </w:r>
            <w:r w:rsidRPr="00353F48">
              <w:rPr>
                <w:b/>
              </w:rPr>
              <w:t xml:space="preserve">сравнивать </w:t>
            </w:r>
            <w:r w:rsidRPr="00353F48">
              <w:t xml:space="preserve">план с технологической картой изготовления прихватки.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оценку этапов работы и на её основе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последовательность и качество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презентации.</w:t>
            </w:r>
          </w:p>
          <w:p w:rsidR="006F4802" w:rsidRPr="00353F48" w:rsidRDefault="006F4802" w:rsidP="00353F48">
            <w:pPr>
              <w:jc w:val="both"/>
            </w:pP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Обувное производство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Профессия: обувщик.</w:t>
            </w:r>
          </w:p>
          <w:p w:rsidR="006F4802" w:rsidRPr="00353F48" w:rsidRDefault="006F4802" w:rsidP="00353F48">
            <w:pPr>
              <w:jc w:val="both"/>
            </w:pPr>
            <w:proofErr w:type="gramStart"/>
            <w:r w:rsidRPr="00353F48">
              <w:t>Понятия: обувь, обувная пара, натуральные материалы, искусственные материалы, синтетические материалы, модельная обувь, размер обуви.</w:t>
            </w:r>
            <w:proofErr w:type="gramEnd"/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«Модель детской летней обуви»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 и других источников. </w:t>
            </w:r>
            <w:r w:rsidRPr="00353F48">
              <w:rPr>
                <w:b/>
              </w:rPr>
              <w:t>Находить и отмечать</w:t>
            </w:r>
            <w:r w:rsidRPr="00353F48">
              <w:t xml:space="preserve"> на карте города, в которых расположены крупнейшие обувные производства.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текст учебника для определения последовательности снятия мерок. </w:t>
            </w:r>
            <w:r w:rsidRPr="00353F48">
              <w:rPr>
                <w:b/>
              </w:rPr>
              <w:t>Снимать</w:t>
            </w:r>
            <w:r w:rsidRPr="00353F48">
              <w:t xml:space="preserve"> мерки и </w:t>
            </w:r>
            <w:r w:rsidRPr="00353F48">
              <w:rPr>
                <w:b/>
              </w:rPr>
              <w:t>определять</w:t>
            </w:r>
            <w:r w:rsidRPr="00353F48">
              <w:t xml:space="preserve">, используя таблицу размеров, свой размер обуви.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понятия, используя текст учебника, </w:t>
            </w:r>
            <w:r w:rsidRPr="00353F48">
              <w:rPr>
                <w:b/>
              </w:rPr>
              <w:t>выделять</w:t>
            </w:r>
            <w:r w:rsidRPr="00353F48">
              <w:t xml:space="preserve"> и </w:t>
            </w:r>
            <w:r w:rsidRPr="00353F48">
              <w:rPr>
                <w:b/>
              </w:rPr>
              <w:t>сравнивать</w:t>
            </w:r>
            <w:r w:rsidRPr="00353F48">
              <w:t xml:space="preserve"> виды обуви по их назначению.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назначение обуви с материалами, необходимыми для её изготовления.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технологию изготовления обуви,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технологические этапы, которые возможно воспроизвести в классе.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размер деталей по слайдовому плану и </w:t>
            </w:r>
            <w:r w:rsidRPr="00353F48">
              <w:rPr>
                <w:b/>
              </w:rPr>
              <w:t xml:space="preserve">переносить </w:t>
            </w:r>
            <w:r w:rsidRPr="00353F48">
              <w:t xml:space="preserve">их на бумагу. </w:t>
            </w:r>
            <w:r w:rsidRPr="00353F48">
              <w:rPr>
                <w:b/>
              </w:rPr>
              <w:t>Выполнять</w:t>
            </w:r>
            <w:r w:rsidRPr="00353F48">
              <w:t xml:space="preserve"> самостоятельно разметку деталей изделия и раскрой изделия.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 изготовлении изделия навыки работы с бумагой.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работы с ножницами и клеем.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на основе слайдового и текстового плана, самостоятельно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карту,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её с технологическим процессом создания обуви. </w:t>
            </w:r>
            <w:r w:rsidRPr="00353F48">
              <w:rPr>
                <w:b/>
              </w:rPr>
              <w:t xml:space="preserve">Помогать </w:t>
            </w:r>
            <w:r w:rsidRPr="00353F48">
              <w:t xml:space="preserve">участникам группы при изготовлении изделия.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последовательность и качество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для презентации изделия, </w:t>
            </w:r>
            <w:r w:rsidRPr="00353F48">
              <w:rPr>
                <w:b/>
              </w:rPr>
              <w:t>отвечать</w:t>
            </w:r>
            <w:r w:rsidRPr="00353F48">
              <w:t xml:space="preserve"> на вопросы по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Деревообрабатывающее производство (2ч)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Знакомство с новым материалом – древесиной, </w:t>
            </w:r>
            <w:r w:rsidRPr="00353F48">
              <w:lastRenderedPageBreak/>
              <w:t>правилами работы столярным ножом и последовательностью изготовления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Профессия: столяр.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древесина, пиломатериалы, текстура, нож-косяк.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«Технический рисунок лесенка – опоры для растений», «Лесенка – опора для растений»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>Находить и отбирать</w:t>
            </w:r>
            <w:r w:rsidRPr="00353F48">
              <w:t xml:space="preserve"> из материалов учебника и других источников информацию о древесине, её свойствах, технологии производства пиломатериалов. </w:t>
            </w:r>
            <w:r w:rsidRPr="00353F48">
              <w:rPr>
                <w:b/>
              </w:rPr>
              <w:t xml:space="preserve">Объяснять </w:t>
            </w:r>
            <w:r w:rsidRPr="00353F48">
              <w:lastRenderedPageBreak/>
              <w:t xml:space="preserve">новые понятия, используя текст учебника.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назначение инструментов для обработки древесины с опорой на материалы учебника и другие источники.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последовательность изготовления изделий из древесины,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технологические этапы, которые возможно воспроизвести в классе. </w:t>
            </w:r>
            <w:r w:rsidRPr="00353F48">
              <w:rPr>
                <w:b/>
              </w:rPr>
              <w:t>Осваивать</w:t>
            </w:r>
            <w:r w:rsidRPr="00353F48">
              <w:t xml:space="preserve"> правила работы со столярным ножом и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 их при подготовке деталей. </w:t>
            </w:r>
            <w:r w:rsidRPr="00353F48">
              <w:rPr>
                <w:b/>
              </w:rPr>
              <w:t xml:space="preserve">Соблюдать </w:t>
            </w:r>
            <w:r w:rsidRPr="00353F48">
              <w:t>правила безопасности работы с ножом</w:t>
            </w:r>
            <w:r w:rsidRPr="00353F48">
              <w:rPr>
                <w:b/>
              </w:rPr>
              <w:t>. Обрабатывать</w:t>
            </w:r>
            <w:r w:rsidRPr="00353F48">
              <w:t xml:space="preserve"> рейки при помощи шлифовальной шкурки и </w:t>
            </w:r>
            <w:r w:rsidRPr="00353F48">
              <w:rPr>
                <w:b/>
              </w:rPr>
              <w:t>соединять</w:t>
            </w:r>
            <w:r w:rsidRPr="00353F48">
              <w:t xml:space="preserve"> детали изделия с помощью клея.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 на основе слайдового и текстового плана,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 с помощью учителя,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её с последовательностью изготовления изделий из древесины.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размеры лесенки-опоры с размерами растения </w:t>
            </w:r>
            <w:r w:rsidRPr="00353F48">
              <w:rPr>
                <w:b/>
              </w:rPr>
              <w:t>корректировать</w:t>
            </w:r>
            <w:r w:rsidRPr="00353F48">
              <w:t xml:space="preserve"> размеры лесенки-опоры при необходимости. </w:t>
            </w:r>
            <w:r w:rsidRPr="00353F48">
              <w:rPr>
                <w:b/>
              </w:rPr>
              <w:t>Декорировать</w:t>
            </w:r>
            <w:r w:rsidRPr="00353F48">
              <w:t xml:space="preserve"> изделие по собственному замыслу,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различные материалы. </w:t>
            </w:r>
            <w:r w:rsidRPr="00353F48">
              <w:rPr>
                <w:b/>
              </w:rPr>
              <w:t xml:space="preserve">Помогать </w:t>
            </w:r>
            <w:r w:rsidRPr="00353F48">
              <w:t xml:space="preserve">участникам группы при изготовлении изделия.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оценку этапов работы и на её основе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последовательность и качество изготовления изделия.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Кондитерская фабрика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кондитер, технолог-кондитер.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какао-бобы, какао-крупка, какао тёртое, какао-масло, конширование.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 «Тест «Кондитерские изделия»».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i/>
              </w:rPr>
              <w:t>Изделие: «Пирожное «Картошка»», «Шоколадное печенье»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t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Отыскивать на обёртке продукции информацию о её производителе и составе. Отмечать на карте города, в которых находятся крупнейшие кондитерские фабрики. Анализировать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 Анализировать рецепты пирожного «картошка» и шоколадного печенья, заполнять технологическую карту с помощью учителя. Определять необходимые для приготовления блюд инвентарь, принадлежности и кухонную посуду. Составлять план приготовления блюда, распределять обязанности. Соблюдать правила гигиены, правила приготовления блюд и правила пользования газовой плитой.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Бытовая техника (2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Знакомство с понятием «бытовая техника» и её значением в жизни людей. Правила эксплуатации </w:t>
            </w:r>
            <w:r w:rsidRPr="00353F48">
              <w:lastRenderedPageBreak/>
              <w:t>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Абажур/плафон для настольной лампы.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слесарь-электрик, электрик, электромонтёр.</w:t>
            </w:r>
          </w:p>
          <w:p w:rsidR="006F4802" w:rsidRPr="00353F48" w:rsidRDefault="006F4802" w:rsidP="00353F48">
            <w:pPr>
              <w:jc w:val="both"/>
            </w:pPr>
            <w:proofErr w:type="gramStart"/>
            <w:r w:rsidRPr="00353F48">
      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      </w:r>
            <w:proofErr w:type="gramEnd"/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«Тест «Правила эксплуатации электронагревательных приборов»».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«Настольная лампа», «Абажур. Сборка настольной лампы»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lastRenderedPageBreak/>
              <w:t xml:space="preserve">Находить и отбирать </w:t>
            </w:r>
            <w:r w:rsidRPr="00353F48">
              <w:t xml:space="preserve">информацию о бытовой технике, её видах и назначении из материалов учебника и других источников. </w:t>
            </w:r>
            <w:r w:rsidRPr="00353F48">
              <w:rPr>
                <w:b/>
              </w:rPr>
              <w:t>Находить</w:t>
            </w:r>
            <w:r w:rsidRPr="00353F48">
              <w:t xml:space="preserve"> и </w:t>
            </w:r>
            <w:r w:rsidRPr="00353F48">
              <w:rPr>
                <w:b/>
              </w:rPr>
              <w:t>отмечать</w:t>
            </w:r>
            <w:r w:rsidRPr="00353F48">
              <w:t xml:space="preserve"> на карте России города, в которых </w:t>
            </w:r>
            <w:r w:rsidRPr="00353F48">
              <w:rPr>
                <w:b/>
              </w:rPr>
              <w:t xml:space="preserve">находятся </w:t>
            </w:r>
            <w:r w:rsidRPr="00353F48">
              <w:t xml:space="preserve">крупнейшие производства бытовой техники. </w:t>
            </w:r>
            <w:r w:rsidRPr="00353F48">
              <w:rPr>
                <w:b/>
              </w:rPr>
              <w:t xml:space="preserve">Объяснять </w:t>
            </w:r>
            <w:r w:rsidRPr="00353F48">
              <w:lastRenderedPageBreak/>
              <w:t xml:space="preserve">новые понятия, используя текст учебника.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последовательность сборки простой электрической цепи по схеме и рисунку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условные обозначения с реальными предметами (батарейкой, проводами, лампочкой).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правила пользования электрическим чайником, </w:t>
            </w:r>
            <w:r w:rsidRPr="00353F48">
              <w:rPr>
                <w:b/>
              </w:rPr>
              <w:t>осмысливать</w:t>
            </w:r>
            <w:r w:rsidRPr="00353F48">
              <w:t xml:space="preserve"> их значение для соблюдения мер безопасности и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на их основе общие правила пользования электроприборами. </w:t>
            </w:r>
            <w:r w:rsidRPr="00353F48">
              <w:rPr>
                <w:b/>
              </w:rPr>
              <w:t xml:space="preserve">Собирать </w:t>
            </w:r>
            <w:r w:rsidRPr="00353F48">
              <w:t xml:space="preserve">модель лампы на основе простой электрической цепи.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 на основе слайдового и текстового плана,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 с помощью учителя. </w:t>
            </w:r>
            <w:r w:rsidRPr="00353F48">
              <w:rPr>
                <w:b/>
              </w:rPr>
              <w:t>Изготавливать</w:t>
            </w:r>
            <w:r w:rsidRPr="00353F48">
              <w:t xml:space="preserve"> абажур для настольной лампы в технике «витраж».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правила выполнения имитации витража для самостоятельного составления плана выполнения работы и заполнения технологической карты. </w:t>
            </w:r>
            <w:r w:rsidRPr="00353F48">
              <w:rPr>
                <w:b/>
              </w:rPr>
              <w:t>Выполнять</w:t>
            </w:r>
            <w:r w:rsidRPr="00353F48">
              <w:t xml:space="preserve"> разметку изделия при помощи линейки, раскрой при помощи ножниц и ножа.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при изготовлении изделия навыки работы с бумагой.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работы с ножницами, ножом, клеем. </w:t>
            </w:r>
            <w:r w:rsidRPr="00353F48">
              <w:rPr>
                <w:b/>
              </w:rPr>
              <w:t xml:space="preserve">Помогать </w:t>
            </w:r>
            <w:r w:rsidRPr="00353F48">
              <w:t xml:space="preserve">участникам группы при изготовлении изделия.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последовательность и качество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для презентации изделия, </w:t>
            </w:r>
            <w:r w:rsidRPr="00353F48">
              <w:rPr>
                <w:b/>
              </w:rPr>
              <w:t>отвечать</w:t>
            </w:r>
            <w:r w:rsidRPr="00353F48">
              <w:t xml:space="preserve"> на вопросы по презентации. 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Тепличное хозяйство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пакетиках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агроном, овощевод.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теплица, тепличное хозяйство, микроклимат, рассада, агротехника.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«Цветы для школьной клумбы»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Находить и отбирать </w:t>
            </w:r>
            <w:r w:rsidRPr="00353F48">
              <w:t xml:space="preserve">информацию из материалов учебника и других источников о видах и конструкциях теплиц, их значении для обеспечения жизнедеятельности человека.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</w:t>
            </w:r>
            <w:r w:rsidRPr="00353F48">
              <w:rPr>
                <w:b/>
              </w:rPr>
              <w:t>Объяснять</w:t>
            </w:r>
            <w:r w:rsidRPr="00353F48">
              <w:t xml:space="preserve"> новые понятия, используя текст учебника.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информацию на пакетике с семенами, </w:t>
            </w:r>
            <w:r w:rsidRPr="00353F48">
              <w:rPr>
                <w:b/>
              </w:rPr>
              <w:t>выделять</w:t>
            </w:r>
            <w:r w:rsidRPr="00353F48">
              <w:t xml:space="preserve"> информацию, характеризующую семена (вид, сорт, высота растения, однолетник или многолетник) и технологию их выращивания (агротехнику: время и способ посадки, высадка растений в грунт),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срок годности семян.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информацию о семенах и условиях их выращивания с текстовым и слайдовым планом в учебнике, </w:t>
            </w:r>
            <w:r w:rsidRPr="00353F48">
              <w:rPr>
                <w:b/>
              </w:rPr>
              <w:t xml:space="preserve">заполнять </w:t>
            </w:r>
            <w:r w:rsidRPr="00353F48">
              <w:t>технологическую карту с помощью учителя</w:t>
            </w:r>
            <w:r w:rsidRPr="00353F48">
              <w:rPr>
                <w:b/>
              </w:rPr>
              <w:t>. Подготавливать</w:t>
            </w:r>
            <w:r w:rsidRPr="00353F48">
              <w:t xml:space="preserve"> почву для выращивания рассады, </w:t>
            </w:r>
            <w:r w:rsidRPr="00353F48">
              <w:rPr>
                <w:b/>
              </w:rPr>
              <w:t>высаживать</w:t>
            </w:r>
            <w:r w:rsidRPr="00353F48">
              <w:t xml:space="preserve"> семена цветов (бархатцы), </w:t>
            </w:r>
            <w:r w:rsidRPr="00353F48">
              <w:rPr>
                <w:b/>
              </w:rPr>
              <w:t>ухаживать</w:t>
            </w:r>
            <w:r w:rsidRPr="00353F48">
              <w:t xml:space="preserve"> за посевами, </w:t>
            </w:r>
            <w:r w:rsidRPr="00353F48">
              <w:rPr>
                <w:b/>
              </w:rPr>
              <w:t>соблюдать</w:t>
            </w:r>
            <w:r w:rsidRPr="00353F48">
              <w:t xml:space="preserve"> технологию ухода за рассадой, </w:t>
            </w:r>
            <w:r w:rsidRPr="00353F48">
              <w:rPr>
                <w:b/>
              </w:rPr>
              <w:t xml:space="preserve">создавать </w:t>
            </w:r>
            <w:r w:rsidRPr="00353F48">
              <w:t xml:space="preserve">мини-теплицу из бытовых материалов для создания микроклимата. </w:t>
            </w:r>
            <w:r w:rsidRPr="00353F48">
              <w:rPr>
                <w:b/>
              </w:rPr>
              <w:t>Проводить</w:t>
            </w:r>
            <w:r w:rsidRPr="00353F48">
              <w:t xml:space="preserve"> наблюдения за всходами и </w:t>
            </w:r>
            <w:r w:rsidRPr="00353F48">
              <w:rPr>
                <w:b/>
              </w:rPr>
              <w:t xml:space="preserve">записывать </w:t>
            </w:r>
            <w:r w:rsidRPr="00353F48">
              <w:t xml:space="preserve">их в таблицу.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презентации. Данная работа является долгосрочным проектом. Рассаду можно использовать для украшения школьной территории.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suppressAutoHyphens w:val="0"/>
              <w:ind w:left="566" w:right="100"/>
              <w:jc w:val="both"/>
              <w:outlineLvl w:val="1"/>
              <w:rPr>
                <w:rFonts w:eastAsia="Times New Roman"/>
                <w:bCs/>
                <w:color w:val="231F1F"/>
                <w:kern w:val="0"/>
                <w:lang w:eastAsia="en-US"/>
              </w:rPr>
            </w:pPr>
            <w:r w:rsidRPr="00353F48">
              <w:rPr>
                <w:rFonts w:eastAsia="Times New Roman"/>
                <w:b/>
                <w:bCs/>
                <w:kern w:val="0"/>
                <w:lang w:eastAsia="en-US"/>
              </w:rPr>
              <w:t>Конструирование и</w:t>
            </w:r>
            <w:r w:rsidR="007C584C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r w:rsidRPr="00353F48">
              <w:rPr>
                <w:rFonts w:eastAsia="Times New Roman"/>
                <w:b/>
                <w:bCs/>
                <w:kern w:val="0"/>
                <w:lang w:eastAsia="en-US"/>
              </w:rPr>
              <w:t>моделирование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Человек и вода (3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Водоканал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струемера.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водоканал, струемер, фильтрация, ультрафиолетовые лучи.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«Фильтр для очистки воды»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Находить и отбирать </w:t>
            </w:r>
            <w:r w:rsidRPr="00353F48">
              <w:t xml:space="preserve">информацию из материалов учебника и других источников об устройстве системы водоснабжения города и о фильтрации воды.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  <w:r w:rsidRPr="00353F48">
              <w:rPr>
                <w:b/>
              </w:rPr>
              <w:t>Делать выводы</w:t>
            </w:r>
            <w:r w:rsidRPr="00353F48">
              <w:t xml:space="preserve"> о необходимости экономного расходования воды.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способ очистки воды в бытовых условиях. На основе слайдового и текстового плана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 и </w:t>
            </w:r>
            <w:r w:rsidRPr="00353F48">
              <w:rPr>
                <w:b/>
              </w:rPr>
              <w:t>изготавливать</w:t>
            </w:r>
            <w:r w:rsidRPr="00353F48">
              <w:t xml:space="preserve"> фильтр.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эксперимент по очистке воды,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отчёт на основе наблюдений. </w:t>
            </w:r>
            <w:r w:rsidRPr="00353F48">
              <w:rPr>
                <w:b/>
              </w:rPr>
              <w:t>Изготавливать</w:t>
            </w:r>
            <w:r w:rsidRPr="00353F48">
              <w:t xml:space="preserve">струемер и </w:t>
            </w:r>
            <w:r w:rsidRPr="00353F48">
              <w:rPr>
                <w:b/>
              </w:rPr>
              <w:t>исследовать</w:t>
            </w:r>
            <w:r w:rsidRPr="00353F48">
              <w:t xml:space="preserve"> количество воды, которое расходуется человеком за 1 минуту при разном напоре водяной струи. </w:t>
            </w:r>
            <w:r w:rsidRPr="00353F48">
              <w:rPr>
                <w:b/>
              </w:rPr>
              <w:t>Выбирать</w:t>
            </w:r>
            <w:r w:rsidRPr="00353F48">
              <w:t xml:space="preserve"> экономичный режим. </w:t>
            </w:r>
            <w:r w:rsidRPr="00353F48">
              <w:rPr>
                <w:b/>
              </w:rPr>
              <w:t xml:space="preserve">Составлять </w:t>
            </w:r>
            <w:r w:rsidRPr="00353F48">
              <w:t>рассказ для презентации о значении воды, способах её очистки в бытовых условиях и правилах экономного расходования воды.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Порт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лоцман, докер, швартовщик, такелажник, санитарный врач.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порт, причал, док, карантин, военно-морская база, морской узел.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«Технический рисунок канатной лестницы».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«Канатная лестница»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из материалов учебника и других источников о работе и устройстве порта, о профессиях людей, работающих в порту. </w:t>
            </w:r>
            <w:r w:rsidRPr="00353F48">
              <w:rPr>
                <w:b/>
              </w:rPr>
              <w:t>Находить и отмечать</w:t>
            </w:r>
            <w:r w:rsidRPr="00353F48">
              <w:t xml:space="preserve"> на карте крупнейшие порты России. </w:t>
            </w:r>
            <w:r w:rsidRPr="00353F48">
              <w:rPr>
                <w:b/>
              </w:rPr>
              <w:t xml:space="preserve">Объяснять </w:t>
            </w:r>
            <w:r w:rsidRPr="00353F48">
              <w:t xml:space="preserve">новые понятия, используя текст учебника. </w:t>
            </w: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способы вязания морских узлов, </w:t>
            </w:r>
            <w:r w:rsidRPr="00353F48">
              <w:rPr>
                <w:b/>
              </w:rPr>
              <w:t>осваивать</w:t>
            </w:r>
            <w:r w:rsidRPr="00353F48">
              <w:t xml:space="preserve"> способы вязания простого и прямого узла.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правильное крепление и расположение груза. </w:t>
            </w:r>
            <w:r w:rsidRPr="00353F48">
              <w:rPr>
                <w:b/>
              </w:rPr>
              <w:t>Осознавать</w:t>
            </w:r>
            <w:r w:rsidRPr="00353F48">
              <w:t xml:space="preserve">, где можно на практике или в быту </w:t>
            </w:r>
            <w:r w:rsidRPr="00353F48">
              <w:rPr>
                <w:b/>
              </w:rPr>
              <w:t>применять</w:t>
            </w:r>
            <w:r w:rsidRPr="00353F48">
              <w:t xml:space="preserve"> свои знания. На основе технического рисунка </w:t>
            </w:r>
            <w:r w:rsidRPr="00353F48">
              <w:rPr>
                <w:b/>
              </w:rPr>
              <w:t>составлять</w:t>
            </w:r>
            <w:r w:rsidRPr="00353F48">
              <w:t xml:space="preserve"> план изготовления изделия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его с текстовым и слайдовым планом изготовления изделия. С помощью учителя </w:t>
            </w:r>
            <w:r w:rsidRPr="00353F48">
              <w:rPr>
                <w:b/>
              </w:rPr>
              <w:t>заполнять</w:t>
            </w:r>
            <w:r w:rsidRPr="00353F48">
              <w:t xml:space="preserve"> технологическую карту.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размеры деталей изделия по слайдовому плану и самостоятельно их </w:t>
            </w:r>
            <w:r w:rsidRPr="00353F48">
              <w:rPr>
                <w:b/>
              </w:rPr>
              <w:t>размечать. Соединять</w:t>
            </w:r>
            <w:r w:rsidRPr="00353F48">
              <w:t xml:space="preserve"> детали лестницы, самостоятельно </w:t>
            </w:r>
            <w:r w:rsidRPr="00353F48">
              <w:rPr>
                <w:b/>
              </w:rPr>
              <w:t xml:space="preserve">оформлять </w:t>
            </w:r>
            <w:r w:rsidRPr="00353F48">
              <w:t xml:space="preserve">изделие.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морские узлы для крепления ступенек канатной лестницы.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Узелковое плетение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в технике «макраме».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Понятие: «макраме».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Изделие: «Браслет»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</w:t>
            </w:r>
            <w:r w:rsidRPr="00353F48">
              <w:rPr>
                <w:b/>
              </w:rPr>
              <w:t>Осваивать</w:t>
            </w:r>
            <w:r w:rsidRPr="00353F48">
              <w:t xml:space="preserve"> приёмы выполнения одинарного и двойного плоских узлов, приёмы крепления нити в начале выполнения работы.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способы вязания морских узлов и узлов в технике «макраме».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его с текстовым и слайдовым планом. С помощью учителя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размеры деталей изделия, </w:t>
            </w:r>
            <w:r w:rsidRPr="00353F48">
              <w:rPr>
                <w:b/>
              </w:rPr>
              <w:t>закреплять</w:t>
            </w:r>
            <w:r w:rsidRPr="00353F48">
              <w:t xml:space="preserve"> нити для начала вязания изделия в технике «макраме». </w:t>
            </w:r>
            <w:r w:rsidRPr="00353F48">
              <w:rPr>
                <w:b/>
              </w:rPr>
              <w:t xml:space="preserve">Изготавливать </w:t>
            </w:r>
            <w:r w:rsidRPr="00353F48">
              <w:lastRenderedPageBreak/>
              <w:t xml:space="preserve">изделие, использовать одинарный и двойной плоский узел,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 бусинами.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оценку этапов работы и на её основе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последовательность и качество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презентации.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suppressAutoHyphens w:val="0"/>
              <w:ind w:left="566" w:right="100"/>
              <w:jc w:val="both"/>
              <w:outlineLvl w:val="1"/>
              <w:rPr>
                <w:rFonts w:eastAsia="Times New Roman"/>
                <w:bCs/>
                <w:color w:val="231F1F"/>
                <w:kern w:val="0"/>
                <w:lang w:eastAsia="en-US"/>
              </w:rPr>
            </w:pPr>
            <w:r w:rsidRPr="00353F48">
              <w:rPr>
                <w:rFonts w:eastAsia="Times New Roman"/>
                <w:b/>
                <w:bCs/>
                <w:kern w:val="0"/>
                <w:lang w:eastAsia="en-US"/>
              </w:rPr>
              <w:lastRenderedPageBreak/>
              <w:t>Конструирование имоделирование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воздух (3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Самолётостроение. Ракетостроение (3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лётчик, космонавт.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самолёт, картограф, космическая ракета, искусственный спутник Земли, ракета, многоступенчатая баллистическая ракета.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«Самолёт»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из материалов учебника и других источников об истории развития самолётостроения, о видах и назначении самолётов. </w:t>
            </w:r>
            <w:r w:rsidRPr="00353F48">
              <w:rPr>
                <w:b/>
              </w:rPr>
              <w:t>Находить и отмечать</w:t>
            </w:r>
            <w:r w:rsidRPr="00353F48">
              <w:t xml:space="preserve"> на карте России города, в которых </w:t>
            </w:r>
            <w:r w:rsidRPr="00353F48">
              <w:rPr>
                <w:b/>
              </w:rPr>
              <w:t xml:space="preserve">находятся </w:t>
            </w:r>
            <w:r w:rsidRPr="00353F48">
              <w:t xml:space="preserve">крупнейшие заводы, производящие самолёты. </w:t>
            </w:r>
            <w:r w:rsidRPr="00353F48">
              <w:rPr>
                <w:b/>
              </w:rPr>
              <w:t>Объяснять</w:t>
            </w:r>
            <w:r w:rsidRPr="00353F48">
              <w:t xml:space="preserve"> конструктивные особенности самолётов, их назначение и области использования различных видов летательных аппаратов. </w:t>
            </w:r>
            <w:r w:rsidRPr="00353F48">
              <w:rPr>
                <w:b/>
              </w:rPr>
              <w:t>Сравнивать</w:t>
            </w:r>
            <w:r w:rsidRPr="00353F48">
              <w:t xml:space="preserve"> различные виды летательных аппаратов (ракета и самолёт) на основе иллюстраций учебника. </w:t>
            </w:r>
            <w:r w:rsidRPr="00353F48">
              <w:rPr>
                <w:b/>
              </w:rPr>
              <w:t>Осуществлять</w:t>
            </w:r>
            <w:r w:rsidRPr="00353F48">
              <w:t xml:space="preserve"> поиск информации о профессиях создателей летательных аппаратов. На основе слайдов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последовательность сборки модели самолёта из конструктора, количество и виды деталей, необходимых для изготовления изделия, а также виды соединений.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приёмы и правила работы с отвёрткой и гаечным ключом.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Распределять</w:t>
            </w:r>
            <w:r w:rsidRPr="00353F48">
              <w:t xml:space="preserve"> обязанности для работы в группе. </w:t>
            </w:r>
            <w:r w:rsidRPr="00353F48">
              <w:rPr>
                <w:b/>
              </w:rPr>
              <w:t xml:space="preserve">Помогать </w:t>
            </w:r>
            <w:r w:rsidRPr="00353F48">
              <w:t xml:space="preserve">участникам группы при изготовлении изделия.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последовательность и качество изготовления изделия.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>отвечать</w:t>
            </w:r>
            <w:r w:rsidRPr="00353F48">
              <w:t xml:space="preserve"> на вопросы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>Ракета-носитель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Закрепление основных знаний о самолётостроении, о конструкции самолёта и ракеты. Закрепление основных знаний о бумаге: свойства, виды, история.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Модель ракеты из картона, бумаги на основе самостоятельного чертежа.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«Ракета-носитель»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Осмысливать </w:t>
            </w:r>
            <w:r w:rsidRPr="00353F48">
              <w:t xml:space="preserve">конструкцию ракеты, </w:t>
            </w:r>
            <w:r w:rsidRPr="00353F48">
              <w:rPr>
                <w:b/>
              </w:rPr>
              <w:t xml:space="preserve">строить </w:t>
            </w:r>
            <w:r w:rsidRPr="00353F48">
              <w:t xml:space="preserve">модель ракеты. </w:t>
            </w:r>
            <w:r w:rsidRPr="00353F48">
              <w:rPr>
                <w:b/>
              </w:rPr>
              <w:t>Анализировать</w:t>
            </w:r>
            <w:r w:rsidRPr="00353F48">
              <w:t xml:space="preserve"> слайдовый план и на его основе самостоятельно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Выполнять</w:t>
            </w:r>
            <w:r w:rsidRPr="00353F48">
              <w:t xml:space="preserve"> самостоятельно разметку деталей изделия по чертежу. </w:t>
            </w:r>
            <w:r w:rsidRPr="00353F48">
              <w:rPr>
                <w:b/>
              </w:rPr>
              <w:t>Трансформировать</w:t>
            </w:r>
            <w:r w:rsidRPr="00353F48">
              <w:t xml:space="preserve"> лист бумаги в объёмные геометрические тела – конус, цилиндр.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Использовать</w:t>
            </w:r>
            <w:r w:rsidRPr="00353F48">
              <w:t xml:space="preserve"> правила сгибания бумаги для изготовления изделия. </w:t>
            </w:r>
            <w:r w:rsidRPr="00353F48">
              <w:rPr>
                <w:b/>
              </w:rPr>
              <w:t>Соблюдать</w:t>
            </w:r>
            <w:r w:rsidRPr="00353F48">
              <w:t xml:space="preserve"> правила работы с ножницами. </w:t>
            </w:r>
            <w:r w:rsidRPr="00353F48">
              <w:rPr>
                <w:b/>
              </w:rPr>
              <w:t>Соединять</w:t>
            </w:r>
            <w:r w:rsidRPr="00353F48">
              <w:t xml:space="preserve"> детали изделия при помощи клея. Самостоятельно </w:t>
            </w:r>
            <w:r w:rsidRPr="00353F48">
              <w:rPr>
                <w:b/>
              </w:rPr>
              <w:t>декорировать</w:t>
            </w:r>
            <w:r w:rsidRPr="00353F48">
              <w:t xml:space="preserve"> изделие.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 xml:space="preserve">контролировать </w:t>
            </w:r>
            <w:r w:rsidRPr="00353F48">
              <w:t xml:space="preserve">последовательность и качество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>рассказ для презентации изделия</w:t>
            </w:r>
            <w:r w:rsidRPr="00353F48">
              <w:rPr>
                <w:b/>
              </w:rPr>
              <w:t>, отвечать</w:t>
            </w:r>
            <w:r w:rsidRPr="00353F48">
              <w:t xml:space="preserve"> на вопросы по презентации.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</w:pPr>
            <w:r w:rsidRPr="00353F48">
              <w:t>Летательный аппарат. Воздушный змей.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  <w:p w:rsidR="006F4802" w:rsidRPr="00353F48" w:rsidRDefault="006F4802" w:rsidP="00353F48">
            <w:pPr>
              <w:jc w:val="both"/>
            </w:pPr>
            <w:r w:rsidRPr="00353F48">
              <w:lastRenderedPageBreak/>
              <w:t>Понятия: каркас, уздечка, леер, хвост, полотно, стабилизатор.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«Воздушный змей»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Находить и отбирать</w:t>
            </w:r>
            <w:r w:rsidRPr="00353F48">
              <w:t xml:space="preserve"> информацию из материалов учебника и других источников об истории возникновения и конструктивных особенностях воздушных змеев. </w:t>
            </w:r>
            <w:r w:rsidRPr="00353F48">
              <w:rPr>
                <w:b/>
              </w:rPr>
              <w:t>Объяснять</w:t>
            </w:r>
            <w:r w:rsidRPr="00353F48">
              <w:t xml:space="preserve"> конструктивные особенности воздушных змеев, используя текст учебника. </w:t>
            </w:r>
            <w:r w:rsidRPr="00353F48">
              <w:rPr>
                <w:b/>
              </w:rPr>
              <w:t>Осваивать</w:t>
            </w:r>
            <w:r w:rsidRPr="00353F48">
              <w:t xml:space="preserve"> правила разметки деталей изделия из бумаги и картона сгибанием. На основе слайдового плана </w:t>
            </w:r>
            <w:r w:rsidRPr="00353F48">
              <w:rPr>
                <w:b/>
              </w:rPr>
              <w:t xml:space="preserve">определять </w:t>
            </w:r>
            <w:r w:rsidRPr="00353F48">
              <w:t xml:space="preserve">последовательность выполнения </w:t>
            </w:r>
            <w:r w:rsidRPr="00353F48">
              <w:lastRenderedPageBreak/>
              <w:t xml:space="preserve">работы, материалы и инструменты, необходимые для её выполнения, и виды соединения деталей.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приёмы работы шилом (кнопкой), ножницами, </w:t>
            </w:r>
            <w:r w:rsidRPr="00353F48">
              <w:rPr>
                <w:b/>
              </w:rPr>
              <w:t xml:space="preserve">изготавливать </w:t>
            </w:r>
            <w:r w:rsidRPr="00353F48">
              <w:t xml:space="preserve">уздечку и хвост из ниток.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 xml:space="preserve">Распределять </w:t>
            </w:r>
            <w:r w:rsidRPr="00353F48">
              <w:t xml:space="preserve">обязанности для работы в группе.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оценку этапов работы и на её основе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последовательность и качество изготовления изделия.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рассказ для презентации изделия, </w:t>
            </w:r>
            <w:r w:rsidRPr="00353F48">
              <w:rPr>
                <w:b/>
              </w:rPr>
              <w:t>отвечать</w:t>
            </w:r>
            <w:r w:rsidRPr="00353F48">
              <w:t xml:space="preserve"> на вопросы презентации</w:t>
            </w:r>
          </w:p>
        </w:tc>
      </w:tr>
      <w:tr w:rsidR="006F4802" w:rsidRPr="00353F48" w:rsidTr="006F4802">
        <w:tc>
          <w:tcPr>
            <w:tcW w:w="14992" w:type="dxa"/>
            <w:gridSpan w:val="2"/>
          </w:tcPr>
          <w:p w:rsidR="006F4802" w:rsidRPr="00353F48" w:rsidRDefault="006F4802" w:rsidP="00353F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231F1F"/>
              </w:rPr>
            </w:pPr>
            <w:r w:rsidRPr="00353F48">
              <w:rPr>
                <w:b/>
              </w:rPr>
              <w:lastRenderedPageBreak/>
              <w:t>Практика работы накомпьютере</w:t>
            </w:r>
          </w:p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Человек и информация (6 ч)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Создание титульного листа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Профессии: редактор, технический редактор, корректор, художник.</w:t>
            </w:r>
          </w:p>
          <w:p w:rsidR="006F4802" w:rsidRPr="00353F48" w:rsidRDefault="006F4802" w:rsidP="00353F48">
            <w:pPr>
              <w:jc w:val="both"/>
            </w:pPr>
            <w:proofErr w:type="gramStart"/>
            <w:r w:rsidRPr="00353F48">
      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      </w:r>
            <w:proofErr w:type="gramEnd"/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«Титульный лист»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из материалов учебника и других источников о технологическом процессе издания книги, о профессиях людей, участвующих в её создании. </w:t>
            </w:r>
            <w:r w:rsidRPr="00353F48">
              <w:rPr>
                <w:b/>
              </w:rPr>
              <w:t>Выделять</w:t>
            </w:r>
            <w:r w:rsidRPr="00353F48">
              <w:t xml:space="preserve"> этапы издания книги, </w:t>
            </w:r>
            <w:r w:rsidRPr="00353F48">
              <w:rPr>
                <w:b/>
              </w:rPr>
              <w:t xml:space="preserve">соотносить </w:t>
            </w:r>
            <w:r w:rsidRPr="00353F48">
              <w:t xml:space="preserve">их с профессиональной деятельностью людей.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этапы технологического процесса издания книги, которые можно воспроизвести в классе.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>полученные знания для составления рассказа об истории книгопечатания и видах печатной продукции.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называть,</w:t>
            </w:r>
            <w:r w:rsidRPr="00353F48">
              <w:t xml:space="preserve"> используя текст учебника и иллюстративный материал, основные элементы книги, </w:t>
            </w:r>
            <w:r w:rsidRPr="00353F48">
              <w:rPr>
                <w:b/>
              </w:rPr>
              <w:t>объяснять</w:t>
            </w:r>
            <w:r w:rsidRPr="00353F48">
              <w:t xml:space="preserve"> их назначение. </w:t>
            </w:r>
            <w:r w:rsidRPr="00353F48">
              <w:rPr>
                <w:b/>
              </w:rPr>
              <w:t xml:space="preserve">Находить </w:t>
            </w:r>
            <w:r w:rsidRPr="00353F48">
              <w:t xml:space="preserve">информацию об издательстве, выпустившем книгу, и специалистах, участвующих в процессе её создания. </w:t>
            </w:r>
            <w:r w:rsidRPr="00353F48">
              <w:rPr>
                <w:b/>
              </w:rPr>
              <w:t>Определять,</w:t>
            </w:r>
            <w:r w:rsidRPr="00353F48">
              <w:t xml:space="preserve"> какие элементы книги необходимы для создания книги «Дневник путешественника». </w:t>
            </w:r>
            <w:r w:rsidRPr="00353F48">
              <w:rPr>
                <w:b/>
              </w:rPr>
              <w:t>Распределять</w:t>
            </w:r>
            <w:r w:rsidRPr="00353F48">
              <w:t xml:space="preserve"> обязанности при выполнении групповой работы в соответствии с собственными возможностями и интересами,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их с интересами группы.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определять</w:t>
            </w:r>
            <w:r w:rsidRPr="00353F48">
              <w:t xml:space="preserve"> особенности оформления титульного листа.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в практической работе знания о текстовом редакторе </w:t>
            </w:r>
            <w:r w:rsidRPr="00353F48">
              <w:rPr>
                <w:lang w:val="en-US"/>
              </w:rPr>
              <w:t>MicrosoftWord</w:t>
            </w:r>
            <w:r w:rsidRPr="00353F48">
              <w:t xml:space="preserve">. </w:t>
            </w:r>
            <w:r w:rsidRPr="00353F48">
              <w:rPr>
                <w:b/>
              </w:rPr>
              <w:t xml:space="preserve">Применять </w:t>
            </w:r>
            <w:r w:rsidRPr="00353F48">
              <w:t xml:space="preserve">правила работы на компьютере. </w:t>
            </w:r>
            <w:r w:rsidRPr="00353F48">
              <w:rPr>
                <w:b/>
              </w:rPr>
              <w:t xml:space="preserve">Отбирать </w:t>
            </w:r>
            <w:r w:rsidRPr="00353F48">
              <w:t xml:space="preserve">информацию для создания текста и </w:t>
            </w:r>
            <w:r w:rsidRPr="00353F48">
              <w:rPr>
                <w:b/>
              </w:rPr>
              <w:t>подбирать</w:t>
            </w:r>
            <w:r w:rsidRPr="00353F48">
              <w:t xml:space="preserve"> иллюстративный материал. </w:t>
            </w:r>
            <w:r w:rsidRPr="00353F48">
              <w:rPr>
                <w:b/>
              </w:rPr>
              <w:t>Создавать</w:t>
            </w:r>
            <w:r w:rsidRPr="00353F48">
              <w:t xml:space="preserve"> титульный лист для книги «Дневник путешественника».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на основе слайдового и текстового плана,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 с помощью учителя,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её с технологическим процессом создания книги. </w:t>
            </w:r>
            <w:r w:rsidRPr="00353F48">
              <w:rPr>
                <w:b/>
              </w:rPr>
              <w:t>Помогать</w:t>
            </w:r>
            <w:r w:rsidRPr="00353F48">
              <w:t xml:space="preserve"> участникам группы при изготовлении изделия. </w:t>
            </w:r>
            <w:r w:rsidRPr="00353F48">
              <w:rPr>
                <w:b/>
              </w:rPr>
              <w:t xml:space="preserve">Проводить </w:t>
            </w:r>
            <w:r w:rsidRPr="00353F48">
              <w:t xml:space="preserve">оценку этапов работы и на её основе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последовательность и качество изготовления изделия.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>на вопросы по презентации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Pr="00353F48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Работа с таблицами (1 ч)</w:t>
            </w:r>
          </w:p>
          <w:p w:rsidR="006F4802" w:rsidRPr="00353F48" w:rsidRDefault="006F4802" w:rsidP="00353F48">
            <w:pPr>
              <w:jc w:val="both"/>
            </w:pPr>
            <w:r w:rsidRPr="00353F48">
              <w:t xml:space="preserve">Повторение правил работы на компьютере. Создание таблицы в программе </w:t>
            </w:r>
            <w:r w:rsidRPr="00353F48">
              <w:rPr>
                <w:lang w:val="en-US"/>
              </w:rPr>
              <w:t>MicrosoftWord</w:t>
            </w:r>
            <w:r w:rsidRPr="00353F48">
              <w:t xml:space="preserve">. 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таблица, строка, столбец</w:t>
            </w:r>
          </w:p>
          <w:p w:rsidR="006F4802" w:rsidRPr="00353F48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работа с таблицами</w:t>
            </w:r>
          </w:p>
        </w:tc>
        <w:tc>
          <w:tcPr>
            <w:tcW w:w="9072" w:type="dxa"/>
          </w:tcPr>
          <w:p w:rsidR="00AA75B0" w:rsidRDefault="006F4802" w:rsidP="00353F48">
            <w:pPr>
              <w:jc w:val="both"/>
            </w:pPr>
            <w:r w:rsidRPr="00353F48">
              <w:rPr>
                <w:b/>
              </w:rPr>
              <w:t xml:space="preserve">Закреплять </w:t>
            </w:r>
            <w:r w:rsidRPr="00353F48">
              <w:t xml:space="preserve">знания работы на компьютере. </w:t>
            </w:r>
            <w:r w:rsidRPr="00353F48">
              <w:rPr>
                <w:b/>
              </w:rPr>
              <w:t xml:space="preserve">Осваивать </w:t>
            </w:r>
            <w:r w:rsidRPr="00353F48">
              <w:t xml:space="preserve">набор текста, последовательность и особенности работы с таблицами в текстовом редакторе </w:t>
            </w:r>
            <w:r w:rsidRPr="00353F48">
              <w:rPr>
                <w:lang w:val="en-US"/>
              </w:rPr>
              <w:t>MicrosoftWord</w:t>
            </w:r>
            <w:r w:rsidRPr="00353F48">
              <w:t xml:space="preserve">: </w:t>
            </w:r>
            <w:r w:rsidRPr="00353F48">
              <w:rPr>
                <w:b/>
              </w:rPr>
              <w:t>определять и устанавливать</w:t>
            </w:r>
            <w:r w:rsidRPr="00353F48">
              <w:t xml:space="preserve"> число строк и столбцов, </w:t>
            </w:r>
            <w:r w:rsidRPr="00353F48">
              <w:rPr>
                <w:b/>
              </w:rPr>
              <w:t>вводить</w:t>
            </w:r>
            <w:r w:rsidRPr="00353F48">
              <w:t xml:space="preserve"> текст в ячейку таблицы, </w:t>
            </w:r>
            <w:r w:rsidRPr="00353F48">
              <w:rPr>
                <w:b/>
              </w:rPr>
              <w:t>форматировать</w:t>
            </w:r>
            <w:r w:rsidRPr="00353F48">
              <w:t xml:space="preserve"> текст в таблице. </w:t>
            </w:r>
            <w:r w:rsidRPr="00353F48">
              <w:rPr>
                <w:b/>
              </w:rPr>
              <w:t xml:space="preserve">Создавать </w:t>
            </w:r>
            <w:r w:rsidRPr="00353F48">
              <w:t xml:space="preserve">на компьютере произвольную таблицу. </w:t>
            </w:r>
            <w:r w:rsidRPr="00353F48">
              <w:rPr>
                <w:b/>
              </w:rPr>
              <w:t>Помогать</w:t>
            </w:r>
            <w:r w:rsidRPr="00353F48">
              <w:t xml:space="preserve"> одноклассникам при выполнении работы. </w:t>
            </w:r>
          </w:p>
          <w:p w:rsidR="00AA75B0" w:rsidRDefault="00AA75B0" w:rsidP="00353F48">
            <w:pPr>
              <w:jc w:val="both"/>
            </w:pPr>
          </w:p>
          <w:p w:rsidR="00AA75B0" w:rsidRDefault="00AA75B0" w:rsidP="00353F48">
            <w:pPr>
              <w:jc w:val="both"/>
              <w:rPr>
                <w:b/>
              </w:rPr>
            </w:pP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Соблюдать </w:t>
            </w:r>
            <w:r w:rsidRPr="00353F48">
              <w:t xml:space="preserve">правила работы на компьютере 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lastRenderedPageBreak/>
              <w:t>Создание содержания книги (1 ч)</w:t>
            </w:r>
          </w:p>
          <w:p w:rsidR="00AA75B0" w:rsidRPr="00353F48" w:rsidRDefault="00AA75B0" w:rsidP="00353F48">
            <w:pPr>
              <w:jc w:val="both"/>
              <w:rPr>
                <w:b/>
              </w:rPr>
            </w:pPr>
          </w:p>
          <w:p w:rsidR="006F4802" w:rsidRPr="00353F48" w:rsidRDefault="006F4802" w:rsidP="00353F48">
            <w:pPr>
              <w:jc w:val="both"/>
            </w:pPr>
            <w:r w:rsidRPr="00353F48">
              <w:t>ИКТ на службе человека, работа с компьютером.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ИКТ в издательском деле.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      </w:r>
          </w:p>
          <w:p w:rsidR="006F4802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Практическая работа: «Содержание»</w:t>
            </w:r>
          </w:p>
          <w:p w:rsidR="00AA75B0" w:rsidRDefault="00AA75B0" w:rsidP="00353F48">
            <w:pPr>
              <w:jc w:val="both"/>
              <w:rPr>
                <w:i/>
              </w:rPr>
            </w:pPr>
            <w:bookmarkStart w:id="0" w:name="_GoBack"/>
            <w:bookmarkEnd w:id="0"/>
          </w:p>
          <w:p w:rsidR="00AA75B0" w:rsidRPr="00353F48" w:rsidRDefault="00AA75B0" w:rsidP="00353F48">
            <w:pPr>
              <w:jc w:val="both"/>
              <w:rPr>
                <w:i/>
              </w:rPr>
            </w:pP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Объяснять </w:t>
            </w:r>
            <w:r w:rsidRPr="00353F48">
              <w:t xml:space="preserve">значение и возможности использования ИКТ для передачи информации.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значение компьютерных технологий в издательском деле, в процессе создания книги.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в практической деятельности знания программы </w:t>
            </w:r>
            <w:r w:rsidRPr="00353F48">
              <w:rPr>
                <w:lang w:val="en-US"/>
              </w:rPr>
              <w:t>MicrosoftWord</w:t>
            </w:r>
            <w:r w:rsidRPr="00353F48">
              <w:t>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Применять</w:t>
            </w:r>
            <w:r w:rsidRPr="00353F48">
              <w:t xml:space="preserve"> на практике правила создания таблицы для оформления содержания книги «Дневник путешественника». </w:t>
            </w:r>
            <w:r w:rsidRPr="00353F48">
              <w:rPr>
                <w:b/>
              </w:rPr>
              <w:t>Закреплять</w:t>
            </w:r>
            <w:r w:rsidRPr="00353F48">
              <w:t xml:space="preserve"> умения </w:t>
            </w:r>
            <w:r w:rsidRPr="00353F48">
              <w:rPr>
                <w:b/>
              </w:rPr>
              <w:t>сохранять и распечатывать</w:t>
            </w:r>
            <w:r w:rsidRPr="00353F48">
              <w:t xml:space="preserve"> текст.</w:t>
            </w:r>
          </w:p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Анализировать </w:t>
            </w:r>
            <w:r w:rsidRPr="00353F48">
              <w:t xml:space="preserve">темы учебника и </w:t>
            </w:r>
            <w:r w:rsidRPr="00353F48">
              <w:rPr>
                <w:b/>
              </w:rPr>
              <w:t>соотносить</w:t>
            </w:r>
            <w:r w:rsidRPr="00353F48">
              <w:t xml:space="preserve"> их с «Содержанием» для «Дневника путешественника»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Переплётные работы (2 ч)</w:t>
            </w:r>
          </w:p>
          <w:p w:rsidR="00AA75B0" w:rsidRPr="00353F48" w:rsidRDefault="00AA75B0" w:rsidP="00353F48">
            <w:pPr>
              <w:jc w:val="both"/>
              <w:rPr>
                <w:b/>
              </w:rPr>
            </w:pPr>
          </w:p>
          <w:p w:rsidR="006F4802" w:rsidRPr="00353F48" w:rsidRDefault="006F4802" w:rsidP="00353F48">
            <w:pPr>
              <w:jc w:val="both"/>
            </w:pPr>
            <w:r w:rsidRPr="00353F48">
              <w:t>Знакомство с переплётными работами. Способ соединения листов,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слизура). Изготовление переплёта дневника и оформление обложки по собственному эскизу.</w:t>
            </w:r>
          </w:p>
          <w:p w:rsidR="006F4802" w:rsidRPr="00353F48" w:rsidRDefault="006F4802" w:rsidP="00353F48">
            <w:pPr>
              <w:jc w:val="both"/>
            </w:pPr>
            <w:r w:rsidRPr="00353F48">
              <w:t>Понятия: шитьё втачку, форзац, переплётная крышка, книжный блок.</w:t>
            </w:r>
          </w:p>
          <w:p w:rsidR="006F4802" w:rsidRDefault="006F4802" w:rsidP="00353F48">
            <w:pPr>
              <w:jc w:val="both"/>
              <w:rPr>
                <w:i/>
              </w:rPr>
            </w:pPr>
            <w:r w:rsidRPr="00353F48">
              <w:rPr>
                <w:i/>
              </w:rPr>
              <w:t>Изделие: Книга «Дневник путешественника»</w:t>
            </w:r>
          </w:p>
          <w:p w:rsidR="00AA75B0" w:rsidRDefault="00AA75B0" w:rsidP="00353F48">
            <w:pPr>
              <w:jc w:val="both"/>
              <w:rPr>
                <w:i/>
              </w:rPr>
            </w:pPr>
          </w:p>
          <w:p w:rsidR="00AA75B0" w:rsidRDefault="00AA75B0" w:rsidP="00353F48">
            <w:pPr>
              <w:jc w:val="both"/>
              <w:rPr>
                <w:i/>
              </w:rPr>
            </w:pPr>
          </w:p>
          <w:p w:rsidR="00AA75B0" w:rsidRPr="00353F48" w:rsidRDefault="00AA75B0" w:rsidP="00353F48">
            <w:pPr>
              <w:jc w:val="both"/>
              <w:rPr>
                <w:i/>
              </w:rPr>
            </w:pP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>Находить и отбирать</w:t>
            </w:r>
            <w:r w:rsidRPr="00353F48">
              <w:t xml:space="preserve"> информацию из материалов учебника и других источников о видах выполнения переплётных работ. </w:t>
            </w:r>
            <w:r w:rsidRPr="00353F48">
              <w:rPr>
                <w:b/>
              </w:rPr>
              <w:t>Объяснять</w:t>
            </w:r>
            <w:r w:rsidRPr="00353F48">
              <w:t xml:space="preserve"> значение различных элементов (форзац, переплётная крышка) книги.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правила работы шилом, ножницами и клеем. </w:t>
            </w:r>
            <w:r w:rsidRPr="00353F48">
              <w:rPr>
                <w:b/>
              </w:rPr>
              <w:t xml:space="preserve">Создавать </w:t>
            </w:r>
            <w:r w:rsidRPr="00353F48">
              <w:t xml:space="preserve">эскиз обложки книги в соответствии с выбранной тематикой. </w:t>
            </w:r>
            <w:r w:rsidRPr="00353F48">
              <w:rPr>
                <w:b/>
              </w:rPr>
              <w:t>Применять</w:t>
            </w:r>
            <w:r w:rsidRPr="00353F48">
              <w:t xml:space="preserve"> умения работать с бумагой. </w:t>
            </w:r>
            <w:r w:rsidRPr="00353F48">
              <w:rPr>
                <w:b/>
              </w:rPr>
              <w:t xml:space="preserve">Составлять </w:t>
            </w:r>
            <w:r w:rsidRPr="00353F48">
              <w:t xml:space="preserve">план изготовления изделия </w:t>
            </w:r>
            <w:r w:rsidRPr="00353F48">
              <w:rPr>
                <w:b/>
              </w:rPr>
              <w:t>и соотносить</w:t>
            </w:r>
            <w:r w:rsidRPr="00353F48">
              <w:t xml:space="preserve"> его с текстовым и слайдовым планом. С помощью учителя </w:t>
            </w:r>
            <w:r w:rsidRPr="00353F48">
              <w:rPr>
                <w:b/>
              </w:rPr>
              <w:t xml:space="preserve">заполнять </w:t>
            </w:r>
            <w:r w:rsidRPr="00353F48">
              <w:t xml:space="preserve">технологическую карту. </w:t>
            </w:r>
            <w:r w:rsidRPr="00353F48">
              <w:rPr>
                <w:b/>
              </w:rPr>
              <w:t>Определять</w:t>
            </w:r>
            <w:r w:rsidRPr="00353F48">
              <w:t xml:space="preserve"> размеры деталей изделия, </w:t>
            </w:r>
            <w:r w:rsidRPr="00353F48">
              <w:rPr>
                <w:b/>
              </w:rPr>
              <w:t xml:space="preserve">выполнять </w:t>
            </w:r>
            <w:r w:rsidRPr="00353F48">
              <w:t>разметку деталей на бумаге</w:t>
            </w:r>
            <w:r w:rsidRPr="00353F48">
              <w:rPr>
                <w:b/>
              </w:rPr>
              <w:t>, выполнять</w:t>
            </w:r>
            <w:r w:rsidRPr="00353F48">
              <w:t xml:space="preserve"> шитьё блоков нитками втачку (в пять проколов). </w:t>
            </w:r>
            <w:r w:rsidRPr="00353F48">
              <w:rPr>
                <w:b/>
              </w:rPr>
              <w:t>Оформлять</w:t>
            </w:r>
            <w:r w:rsidRPr="00353F48">
              <w:t xml:space="preserve"> изделие в соответствии с собственным замыслом. </w:t>
            </w:r>
            <w:r w:rsidRPr="00353F48">
              <w:rPr>
                <w:b/>
              </w:rPr>
              <w:t>Проводить</w:t>
            </w:r>
            <w:r w:rsidRPr="00353F48">
              <w:t xml:space="preserve"> оценку этапов работы и на её основе </w:t>
            </w:r>
            <w:r w:rsidRPr="00353F48">
              <w:rPr>
                <w:b/>
              </w:rPr>
              <w:t>контролировать</w:t>
            </w:r>
            <w:r w:rsidRPr="00353F48">
              <w:t xml:space="preserve"> последовательность и качество изготовления изделия. </w:t>
            </w:r>
            <w:r w:rsidRPr="00353F48">
              <w:rPr>
                <w:b/>
              </w:rPr>
              <w:t>Составлять</w:t>
            </w:r>
            <w:r w:rsidRPr="00353F48">
              <w:t xml:space="preserve"> рассказ для презентации изделия, </w:t>
            </w:r>
            <w:r w:rsidRPr="00353F48">
              <w:rPr>
                <w:b/>
              </w:rPr>
              <w:t xml:space="preserve">отвечать </w:t>
            </w:r>
            <w:r w:rsidRPr="00353F48">
              <w:t xml:space="preserve">на вопросы по презентации. </w:t>
            </w:r>
            <w:r w:rsidRPr="00353F48">
              <w:rPr>
                <w:b/>
              </w:rPr>
              <w:t>Использовать</w:t>
            </w:r>
            <w:r w:rsidRPr="00353F48">
              <w:t xml:space="preserve"> свои знания для создания итогового проекта «Дневник путешественника»</w:t>
            </w:r>
          </w:p>
        </w:tc>
      </w:tr>
      <w:tr w:rsidR="006F4802" w:rsidRPr="00353F48" w:rsidTr="006F4802">
        <w:tc>
          <w:tcPr>
            <w:tcW w:w="5920" w:type="dxa"/>
          </w:tcPr>
          <w:p w:rsidR="006F4802" w:rsidRDefault="006F4802" w:rsidP="00353F48">
            <w:pPr>
              <w:jc w:val="both"/>
              <w:rPr>
                <w:b/>
              </w:rPr>
            </w:pPr>
            <w:r w:rsidRPr="00353F48">
              <w:rPr>
                <w:b/>
              </w:rPr>
              <w:t>Итоговый урок (1 ч)</w:t>
            </w:r>
          </w:p>
          <w:p w:rsidR="00AA75B0" w:rsidRDefault="00AA75B0" w:rsidP="00353F48">
            <w:pPr>
              <w:jc w:val="both"/>
              <w:rPr>
                <w:b/>
              </w:rPr>
            </w:pPr>
          </w:p>
          <w:p w:rsidR="00AA75B0" w:rsidRPr="00353F48" w:rsidRDefault="00AA75B0" w:rsidP="00353F48">
            <w:pPr>
              <w:jc w:val="both"/>
              <w:rPr>
                <w:b/>
              </w:rPr>
            </w:pPr>
          </w:p>
          <w:p w:rsidR="006F4802" w:rsidRPr="00353F48" w:rsidRDefault="006F4802" w:rsidP="00246811">
            <w:pPr>
              <w:jc w:val="both"/>
            </w:pPr>
            <w:r w:rsidRPr="00353F48">
              <w:t xml:space="preserve">Анализ своей работы на уроках технологии за год, выделение существенного, оценивание своей работы с помощью учителя. Подведение итогов года. </w:t>
            </w:r>
          </w:p>
        </w:tc>
        <w:tc>
          <w:tcPr>
            <w:tcW w:w="9072" w:type="dxa"/>
          </w:tcPr>
          <w:p w:rsidR="006F4802" w:rsidRPr="00353F48" w:rsidRDefault="006F4802" w:rsidP="00353F48">
            <w:pPr>
              <w:jc w:val="both"/>
            </w:pPr>
            <w:r w:rsidRPr="00353F48">
              <w:rPr>
                <w:b/>
              </w:rPr>
              <w:t xml:space="preserve">Презентовать </w:t>
            </w:r>
            <w:r w:rsidRPr="00353F48">
              <w:t>свои работы</w:t>
            </w:r>
            <w:r w:rsidRPr="00353F48">
              <w:rPr>
                <w:b/>
              </w:rPr>
              <w:t>, объяснять</w:t>
            </w:r>
            <w:r w:rsidRPr="00353F48">
              <w:t xml:space="preserve"> их достоинства, способ изготовления, практическое использование. </w:t>
            </w:r>
            <w:r w:rsidRPr="00353F48">
              <w:rPr>
                <w:b/>
              </w:rPr>
              <w:t xml:space="preserve">Использовать </w:t>
            </w:r>
            <w:r w:rsidRPr="00353F48">
              <w:t xml:space="preserve">в презентации критерии оценки качества выполнения работ. </w:t>
            </w:r>
            <w:r w:rsidRPr="00353F48">
              <w:rPr>
                <w:b/>
              </w:rPr>
              <w:t>Оценивать</w:t>
            </w:r>
            <w:r w:rsidRPr="00353F48">
              <w:t xml:space="preserve"> свои и чужие работы, </w:t>
            </w:r>
            <w:r w:rsidRPr="00353F48">
              <w:rPr>
                <w:b/>
              </w:rPr>
              <w:t>определять и аргументировать</w:t>
            </w:r>
            <w:r w:rsidRPr="00353F48">
              <w:t xml:space="preserve"> достоинства и недостатки. </w:t>
            </w:r>
            <w:r w:rsidRPr="00353F48">
              <w:rPr>
                <w:b/>
              </w:rPr>
              <w:t>Выявлять</w:t>
            </w:r>
            <w:r w:rsidRPr="00353F48">
              <w:t xml:space="preserve"> победителей по разным номинациям.</w:t>
            </w:r>
          </w:p>
        </w:tc>
      </w:tr>
    </w:tbl>
    <w:p w:rsidR="00CE0FE6" w:rsidRPr="00353F48" w:rsidRDefault="00CE0FE6" w:rsidP="00353F48">
      <w:pPr>
        <w:pStyle w:val="af"/>
        <w:rPr>
          <w:color w:val="000000"/>
        </w:rPr>
      </w:pPr>
    </w:p>
    <w:p w:rsidR="00AA75B0" w:rsidRPr="00353F48" w:rsidRDefault="00246811" w:rsidP="00353F48">
      <w:pPr>
        <w:pStyle w:val="af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44838" cy="8253673"/>
            <wp:effectExtent l="1123950" t="0" r="109891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8423" cy="825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04" w:rsidRPr="00E261B0" w:rsidRDefault="00D85E04" w:rsidP="00353F48">
      <w:pPr>
        <w:pStyle w:val="af"/>
        <w:rPr>
          <w:color w:val="000000"/>
          <w:sz w:val="28"/>
          <w:szCs w:val="28"/>
        </w:rPr>
      </w:pPr>
    </w:p>
    <w:p w:rsidR="00CE0FE6" w:rsidRDefault="00CE0FE6" w:rsidP="00353F48">
      <w:pPr>
        <w:pStyle w:val="af"/>
        <w:rPr>
          <w:color w:val="000000"/>
          <w:sz w:val="28"/>
          <w:szCs w:val="28"/>
        </w:rPr>
      </w:pPr>
    </w:p>
    <w:p w:rsidR="00CE0FE6" w:rsidRDefault="00CE0FE6" w:rsidP="00353F48">
      <w:pPr>
        <w:pStyle w:val="af"/>
        <w:rPr>
          <w:color w:val="000000"/>
          <w:sz w:val="28"/>
          <w:szCs w:val="28"/>
        </w:rPr>
      </w:pPr>
    </w:p>
    <w:p w:rsidR="00CE0FE6" w:rsidRDefault="00CE0FE6" w:rsidP="00353F48">
      <w:pPr>
        <w:pStyle w:val="af"/>
        <w:rPr>
          <w:color w:val="000000"/>
          <w:sz w:val="28"/>
          <w:szCs w:val="28"/>
        </w:rPr>
      </w:pPr>
    </w:p>
    <w:p w:rsidR="00CE0FE6" w:rsidRDefault="00CE0FE6" w:rsidP="00353F48">
      <w:pPr>
        <w:pStyle w:val="af"/>
        <w:rPr>
          <w:color w:val="000000"/>
          <w:sz w:val="28"/>
          <w:szCs w:val="28"/>
        </w:rPr>
      </w:pPr>
    </w:p>
    <w:p w:rsidR="002C54F4" w:rsidRDefault="002C54F4" w:rsidP="00353F48">
      <w:pPr>
        <w:pStyle w:val="af"/>
        <w:rPr>
          <w:color w:val="000000"/>
          <w:sz w:val="28"/>
          <w:szCs w:val="28"/>
        </w:rPr>
        <w:sectPr w:rsidR="002C54F4" w:rsidSect="00E261B0">
          <w:pgSz w:w="16838" w:h="11906" w:orient="landscape"/>
          <w:pgMar w:top="526" w:right="1134" w:bottom="1134" w:left="1134" w:header="720" w:footer="720" w:gutter="0"/>
          <w:cols w:space="720"/>
          <w:docGrid w:linePitch="326"/>
        </w:sectPr>
      </w:pPr>
    </w:p>
    <w:p w:rsidR="00CE0FE6" w:rsidRPr="00CE0FE6" w:rsidRDefault="00CE0FE6" w:rsidP="00353F48">
      <w:pPr>
        <w:rPr>
          <w:sz w:val="28"/>
          <w:szCs w:val="28"/>
        </w:rPr>
      </w:pPr>
    </w:p>
    <w:p w:rsidR="00CE0FE6" w:rsidRPr="00CE0FE6" w:rsidRDefault="00CE0FE6" w:rsidP="00353F48">
      <w:pPr>
        <w:rPr>
          <w:sz w:val="28"/>
          <w:szCs w:val="28"/>
        </w:rPr>
      </w:pPr>
    </w:p>
    <w:p w:rsidR="00CE0FE6" w:rsidRPr="00CE0FE6" w:rsidRDefault="00CE0FE6" w:rsidP="00353F48">
      <w:pPr>
        <w:rPr>
          <w:sz w:val="28"/>
          <w:szCs w:val="28"/>
        </w:rPr>
      </w:pPr>
    </w:p>
    <w:p w:rsidR="00CE0FE6" w:rsidRPr="00CE0FE6" w:rsidRDefault="00CE0FE6" w:rsidP="00353F48">
      <w:pPr>
        <w:rPr>
          <w:sz w:val="28"/>
          <w:szCs w:val="28"/>
        </w:rPr>
      </w:pPr>
    </w:p>
    <w:p w:rsidR="00CE0FE6" w:rsidRPr="00CE0FE6" w:rsidRDefault="00CE0FE6" w:rsidP="00353F48">
      <w:pPr>
        <w:rPr>
          <w:sz w:val="28"/>
          <w:szCs w:val="28"/>
        </w:rPr>
      </w:pPr>
    </w:p>
    <w:p w:rsidR="00CE0FE6" w:rsidRDefault="00CE0FE6" w:rsidP="00353F48">
      <w:pPr>
        <w:rPr>
          <w:sz w:val="28"/>
          <w:szCs w:val="28"/>
        </w:rPr>
      </w:pPr>
    </w:p>
    <w:p w:rsidR="00BE3C1E" w:rsidRPr="00CE0FE6" w:rsidRDefault="00CE0FE6" w:rsidP="00353F48">
      <w:p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E3C1E" w:rsidRPr="00CE0FE6" w:rsidSect="002C54F4">
      <w:pgSz w:w="11906" w:h="16838"/>
      <w:pgMar w:top="1134" w:right="526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8C" w:rsidRDefault="00FF628C" w:rsidP="009117FA">
      <w:r>
        <w:separator/>
      </w:r>
    </w:p>
  </w:endnote>
  <w:endnote w:type="continuationSeparator" w:id="0">
    <w:p w:rsidR="00FF628C" w:rsidRDefault="00FF628C" w:rsidP="0091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621176"/>
      <w:docPartObj>
        <w:docPartGallery w:val="Page Numbers (Bottom of Page)"/>
        <w:docPartUnique/>
      </w:docPartObj>
    </w:sdtPr>
    <w:sdtContent>
      <w:p w:rsidR="00353F48" w:rsidRDefault="00A80B6C">
        <w:pPr>
          <w:pStyle w:val="af6"/>
          <w:jc w:val="center"/>
        </w:pPr>
        <w:r>
          <w:fldChar w:fldCharType="begin"/>
        </w:r>
        <w:r w:rsidR="00A25DDA">
          <w:instrText>PAGE   \* MERGEFORMAT</w:instrText>
        </w:r>
        <w:r>
          <w:fldChar w:fldCharType="separate"/>
        </w:r>
        <w:r w:rsidR="0024681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353F48" w:rsidRDefault="00353F4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8C" w:rsidRDefault="00FF628C" w:rsidP="009117FA">
      <w:r>
        <w:separator/>
      </w:r>
    </w:p>
  </w:footnote>
  <w:footnote w:type="continuationSeparator" w:id="0">
    <w:p w:rsidR="00FF628C" w:rsidRDefault="00FF628C" w:rsidP="00911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29"/>
    <w:multiLevelType w:val="hybridMultilevel"/>
    <w:tmpl w:val="00004823"/>
    <w:lvl w:ilvl="0" w:tplc="000018BE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BB3"/>
    <w:multiLevelType w:val="hybridMultilevel"/>
    <w:tmpl w:val="00002EA6"/>
    <w:lvl w:ilvl="0" w:tplc="000012DB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3C"/>
    <w:multiLevelType w:val="hybridMultilevel"/>
    <w:tmpl w:val="00007E87"/>
    <w:lvl w:ilvl="0" w:tplc="0000390C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1BB"/>
    <w:multiLevelType w:val="hybridMultilevel"/>
    <w:tmpl w:val="000026E9"/>
    <w:lvl w:ilvl="0" w:tplc="000001EB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1A41D1A"/>
    <w:multiLevelType w:val="hybridMultilevel"/>
    <w:tmpl w:val="A03E05EE"/>
    <w:lvl w:ilvl="0" w:tplc="B8FE56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07D8238B"/>
    <w:multiLevelType w:val="hybridMultilevel"/>
    <w:tmpl w:val="8B20E940"/>
    <w:lvl w:ilvl="0" w:tplc="00000004">
      <w:start w:val="1"/>
      <w:numFmt w:val="decimal"/>
      <w:lvlText w:val="%1."/>
      <w:lvlJc w:val="left"/>
      <w:pPr>
        <w:tabs>
          <w:tab w:val="num" w:pos="-899"/>
        </w:tabs>
        <w:ind w:left="493" w:hanging="825"/>
      </w:p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7">
    <w:nsid w:val="0EFA3D17"/>
    <w:multiLevelType w:val="hybridMultilevel"/>
    <w:tmpl w:val="9332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456BCD"/>
    <w:multiLevelType w:val="hybridMultilevel"/>
    <w:tmpl w:val="AF50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C3733"/>
    <w:multiLevelType w:val="hybridMultilevel"/>
    <w:tmpl w:val="B736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74FAF"/>
    <w:multiLevelType w:val="hybridMultilevel"/>
    <w:tmpl w:val="7DB2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4B25C5"/>
    <w:multiLevelType w:val="hybridMultilevel"/>
    <w:tmpl w:val="5318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F478ED"/>
    <w:multiLevelType w:val="hybridMultilevel"/>
    <w:tmpl w:val="E6F0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155E32"/>
    <w:multiLevelType w:val="hybridMultilevel"/>
    <w:tmpl w:val="F800D8FA"/>
    <w:lvl w:ilvl="0" w:tplc="AD22916E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2301CAC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79F6785A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97CCE862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F46030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9626931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68D88AD2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115EA9E0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72BE444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24">
    <w:nsid w:val="29D32D08"/>
    <w:multiLevelType w:val="hybridMultilevel"/>
    <w:tmpl w:val="97A62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337A19DB"/>
    <w:multiLevelType w:val="hybridMultilevel"/>
    <w:tmpl w:val="8406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061A0"/>
    <w:multiLevelType w:val="hybridMultilevel"/>
    <w:tmpl w:val="285A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56B9395A"/>
    <w:multiLevelType w:val="hybridMultilevel"/>
    <w:tmpl w:val="D1BE1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D8166D"/>
    <w:multiLevelType w:val="hybridMultilevel"/>
    <w:tmpl w:val="08B2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E27CA"/>
    <w:multiLevelType w:val="hybridMultilevel"/>
    <w:tmpl w:val="78B8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301F4"/>
    <w:multiLevelType w:val="hybridMultilevel"/>
    <w:tmpl w:val="355C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44DCF"/>
    <w:multiLevelType w:val="hybridMultilevel"/>
    <w:tmpl w:val="962CB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465A0A"/>
    <w:multiLevelType w:val="hybridMultilevel"/>
    <w:tmpl w:val="08F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9380B"/>
    <w:multiLevelType w:val="hybridMultilevel"/>
    <w:tmpl w:val="6054EBF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6E2665F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38">
    <w:nsid w:val="71620C6A"/>
    <w:multiLevelType w:val="hybridMultilevel"/>
    <w:tmpl w:val="1B0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5353D"/>
    <w:multiLevelType w:val="hybridMultilevel"/>
    <w:tmpl w:val="105E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8E2AAF"/>
    <w:multiLevelType w:val="hybridMultilevel"/>
    <w:tmpl w:val="9044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506F1"/>
    <w:multiLevelType w:val="hybridMultilevel"/>
    <w:tmpl w:val="E158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329E1"/>
    <w:multiLevelType w:val="hybridMultilevel"/>
    <w:tmpl w:val="D528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677B45"/>
    <w:multiLevelType w:val="hybridMultilevel"/>
    <w:tmpl w:val="C894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5"/>
  </w:num>
  <w:num w:numId="13">
    <w:abstractNumId w:val="25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40"/>
  </w:num>
  <w:num w:numId="16">
    <w:abstractNumId w:val="37"/>
  </w:num>
  <w:num w:numId="17">
    <w:abstractNumId w:val="18"/>
  </w:num>
  <w:num w:numId="18">
    <w:abstractNumId w:val="19"/>
  </w:num>
  <w:num w:numId="19">
    <w:abstractNumId w:val="16"/>
  </w:num>
  <w:num w:numId="20">
    <w:abstractNumId w:val="39"/>
  </w:num>
  <w:num w:numId="21">
    <w:abstractNumId w:val="27"/>
  </w:num>
  <w:num w:numId="22">
    <w:abstractNumId w:val="41"/>
  </w:num>
  <w:num w:numId="23">
    <w:abstractNumId w:val="43"/>
  </w:num>
  <w:num w:numId="24">
    <w:abstractNumId w:val="8"/>
  </w:num>
  <w:num w:numId="25">
    <w:abstractNumId w:val="26"/>
  </w:num>
  <w:num w:numId="26">
    <w:abstractNumId w:val="14"/>
  </w:num>
  <w:num w:numId="27">
    <w:abstractNumId w:val="12"/>
  </w:num>
  <w:num w:numId="28">
    <w:abstractNumId w:val="11"/>
  </w:num>
  <w:num w:numId="29">
    <w:abstractNumId w:val="13"/>
  </w:num>
  <w:num w:numId="30">
    <w:abstractNumId w:val="9"/>
  </w:num>
  <w:num w:numId="31">
    <w:abstractNumId w:val="10"/>
  </w:num>
  <w:num w:numId="32">
    <w:abstractNumId w:val="36"/>
  </w:num>
  <w:num w:numId="33">
    <w:abstractNumId w:val="38"/>
  </w:num>
  <w:num w:numId="34">
    <w:abstractNumId w:val="17"/>
  </w:num>
  <w:num w:numId="35">
    <w:abstractNumId w:val="21"/>
  </w:num>
  <w:num w:numId="36">
    <w:abstractNumId w:val="20"/>
  </w:num>
  <w:num w:numId="37">
    <w:abstractNumId w:val="32"/>
  </w:num>
  <w:num w:numId="38">
    <w:abstractNumId w:val="42"/>
  </w:num>
  <w:num w:numId="39">
    <w:abstractNumId w:val="34"/>
  </w:num>
  <w:num w:numId="40">
    <w:abstractNumId w:val="24"/>
  </w:num>
  <w:num w:numId="41">
    <w:abstractNumId w:val="30"/>
  </w:num>
  <w:num w:numId="42">
    <w:abstractNumId w:val="22"/>
  </w:num>
  <w:num w:numId="43">
    <w:abstractNumId w:val="33"/>
  </w:num>
  <w:num w:numId="44">
    <w:abstractNumId w:val="35"/>
  </w:num>
  <w:num w:numId="45">
    <w:abstractNumId w:val="15"/>
  </w:num>
  <w:num w:numId="46">
    <w:abstractNumId w:val="23"/>
  </w:num>
  <w:num w:numId="47">
    <w:abstractNumId w:val="4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526FB"/>
    <w:rsid w:val="00021159"/>
    <w:rsid w:val="00045CBB"/>
    <w:rsid w:val="000463B9"/>
    <w:rsid w:val="000609F0"/>
    <w:rsid w:val="00066469"/>
    <w:rsid w:val="000733A5"/>
    <w:rsid w:val="00090371"/>
    <w:rsid w:val="000C2892"/>
    <w:rsid w:val="000D1134"/>
    <w:rsid w:val="000E7316"/>
    <w:rsid w:val="0011501D"/>
    <w:rsid w:val="00141235"/>
    <w:rsid w:val="0014576F"/>
    <w:rsid w:val="00156C50"/>
    <w:rsid w:val="00156E5A"/>
    <w:rsid w:val="00161837"/>
    <w:rsid w:val="001669A6"/>
    <w:rsid w:val="001B3764"/>
    <w:rsid w:val="002042BB"/>
    <w:rsid w:val="00246811"/>
    <w:rsid w:val="00274F97"/>
    <w:rsid w:val="0027745F"/>
    <w:rsid w:val="00290608"/>
    <w:rsid w:val="002C54F4"/>
    <w:rsid w:val="002E6557"/>
    <w:rsid w:val="002F502F"/>
    <w:rsid w:val="00342B1D"/>
    <w:rsid w:val="00353F48"/>
    <w:rsid w:val="00355E80"/>
    <w:rsid w:val="0037479B"/>
    <w:rsid w:val="003A712B"/>
    <w:rsid w:val="003C13D2"/>
    <w:rsid w:val="0040229D"/>
    <w:rsid w:val="0040709E"/>
    <w:rsid w:val="00426829"/>
    <w:rsid w:val="0043233A"/>
    <w:rsid w:val="00436977"/>
    <w:rsid w:val="00451FB3"/>
    <w:rsid w:val="004526FB"/>
    <w:rsid w:val="00453D5A"/>
    <w:rsid w:val="004855EF"/>
    <w:rsid w:val="004A0342"/>
    <w:rsid w:val="004C4412"/>
    <w:rsid w:val="004D5E63"/>
    <w:rsid w:val="004E18FE"/>
    <w:rsid w:val="00552651"/>
    <w:rsid w:val="00557073"/>
    <w:rsid w:val="005A3886"/>
    <w:rsid w:val="005A76EC"/>
    <w:rsid w:val="005D22A1"/>
    <w:rsid w:val="005D3EA2"/>
    <w:rsid w:val="005E67F8"/>
    <w:rsid w:val="0064263C"/>
    <w:rsid w:val="00646F4E"/>
    <w:rsid w:val="00666702"/>
    <w:rsid w:val="006C3880"/>
    <w:rsid w:val="006F0BF2"/>
    <w:rsid w:val="006F4802"/>
    <w:rsid w:val="006F50CB"/>
    <w:rsid w:val="007138ED"/>
    <w:rsid w:val="00720B47"/>
    <w:rsid w:val="007A1DBD"/>
    <w:rsid w:val="007B7ABE"/>
    <w:rsid w:val="007C584C"/>
    <w:rsid w:val="007E0692"/>
    <w:rsid w:val="007F1C2A"/>
    <w:rsid w:val="007F2A50"/>
    <w:rsid w:val="007F60EA"/>
    <w:rsid w:val="00817B1C"/>
    <w:rsid w:val="00845125"/>
    <w:rsid w:val="00853A9D"/>
    <w:rsid w:val="00862CCE"/>
    <w:rsid w:val="008674AA"/>
    <w:rsid w:val="00877D5A"/>
    <w:rsid w:val="00890F6E"/>
    <w:rsid w:val="00891D9E"/>
    <w:rsid w:val="008C08DB"/>
    <w:rsid w:val="00900FCD"/>
    <w:rsid w:val="00902D87"/>
    <w:rsid w:val="00905695"/>
    <w:rsid w:val="009117FA"/>
    <w:rsid w:val="00926E4D"/>
    <w:rsid w:val="00942078"/>
    <w:rsid w:val="00946EAF"/>
    <w:rsid w:val="009C44BE"/>
    <w:rsid w:val="009E51F2"/>
    <w:rsid w:val="00A25DDA"/>
    <w:rsid w:val="00A55220"/>
    <w:rsid w:val="00A61BE5"/>
    <w:rsid w:val="00A65AEC"/>
    <w:rsid w:val="00A73473"/>
    <w:rsid w:val="00A75A04"/>
    <w:rsid w:val="00A80B6C"/>
    <w:rsid w:val="00A952E8"/>
    <w:rsid w:val="00AA75B0"/>
    <w:rsid w:val="00AD4E45"/>
    <w:rsid w:val="00AF0BF9"/>
    <w:rsid w:val="00B07553"/>
    <w:rsid w:val="00B23177"/>
    <w:rsid w:val="00B90F29"/>
    <w:rsid w:val="00BC195A"/>
    <w:rsid w:val="00BE3C1E"/>
    <w:rsid w:val="00BF30FB"/>
    <w:rsid w:val="00C24316"/>
    <w:rsid w:val="00C25187"/>
    <w:rsid w:val="00C35EC9"/>
    <w:rsid w:val="00C423EA"/>
    <w:rsid w:val="00C55F16"/>
    <w:rsid w:val="00C62F05"/>
    <w:rsid w:val="00C74817"/>
    <w:rsid w:val="00C907D9"/>
    <w:rsid w:val="00CB7A39"/>
    <w:rsid w:val="00CE0FE6"/>
    <w:rsid w:val="00CE1314"/>
    <w:rsid w:val="00D637B9"/>
    <w:rsid w:val="00D74AB8"/>
    <w:rsid w:val="00D80723"/>
    <w:rsid w:val="00D81F8E"/>
    <w:rsid w:val="00D85E04"/>
    <w:rsid w:val="00D97A92"/>
    <w:rsid w:val="00DC5BCB"/>
    <w:rsid w:val="00DE2F08"/>
    <w:rsid w:val="00DF6E1D"/>
    <w:rsid w:val="00E01416"/>
    <w:rsid w:val="00E261B0"/>
    <w:rsid w:val="00E34539"/>
    <w:rsid w:val="00E52295"/>
    <w:rsid w:val="00E7406D"/>
    <w:rsid w:val="00E91F37"/>
    <w:rsid w:val="00EA2DAF"/>
    <w:rsid w:val="00EA5DC2"/>
    <w:rsid w:val="00ED2B84"/>
    <w:rsid w:val="00F04B38"/>
    <w:rsid w:val="00F07F13"/>
    <w:rsid w:val="00F113A7"/>
    <w:rsid w:val="00F16A04"/>
    <w:rsid w:val="00F3627D"/>
    <w:rsid w:val="00F472C8"/>
    <w:rsid w:val="00F85303"/>
    <w:rsid w:val="00F861DB"/>
    <w:rsid w:val="00F8789A"/>
    <w:rsid w:val="00F87DD2"/>
    <w:rsid w:val="00FA4AB6"/>
    <w:rsid w:val="00FD7E50"/>
    <w:rsid w:val="00FE1781"/>
    <w:rsid w:val="00FF16FF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F480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6F480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6F4802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80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F480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F4802"/>
    <w:rPr>
      <w:b/>
      <w:bCs/>
      <w:sz w:val="28"/>
      <w:szCs w:val="28"/>
    </w:rPr>
  </w:style>
  <w:style w:type="character" w:customStyle="1" w:styleId="WW8Num1z0">
    <w:name w:val="WW8Num1z0"/>
    <w:rsid w:val="000C2892"/>
    <w:rPr>
      <w:rFonts w:ascii="Symbol" w:hAnsi="Symbol"/>
    </w:rPr>
  </w:style>
  <w:style w:type="character" w:customStyle="1" w:styleId="WW8Num1z1">
    <w:name w:val="WW8Num1z1"/>
    <w:rsid w:val="000C2892"/>
    <w:rPr>
      <w:rFonts w:ascii="Courier New" w:hAnsi="Courier New" w:cs="Courier New"/>
    </w:rPr>
  </w:style>
  <w:style w:type="character" w:customStyle="1" w:styleId="WW8Num1z2">
    <w:name w:val="WW8Num1z2"/>
    <w:rsid w:val="000C2892"/>
    <w:rPr>
      <w:rFonts w:ascii="Wingdings" w:hAnsi="Wingdings"/>
    </w:rPr>
  </w:style>
  <w:style w:type="character" w:customStyle="1" w:styleId="WW8Num7z0">
    <w:name w:val="WW8Num7z0"/>
    <w:rsid w:val="000C2892"/>
    <w:rPr>
      <w:rFonts w:ascii="Symbol" w:hAnsi="Symbol"/>
    </w:rPr>
  </w:style>
  <w:style w:type="character" w:customStyle="1" w:styleId="WW8Num7z1">
    <w:name w:val="WW8Num7z1"/>
    <w:rsid w:val="000C2892"/>
    <w:rPr>
      <w:rFonts w:ascii="Courier New" w:hAnsi="Courier New" w:cs="Courier New"/>
    </w:rPr>
  </w:style>
  <w:style w:type="character" w:customStyle="1" w:styleId="WW8Num7z2">
    <w:name w:val="WW8Num7z2"/>
    <w:rsid w:val="000C2892"/>
    <w:rPr>
      <w:rFonts w:ascii="Wingdings" w:hAnsi="Wingdings"/>
    </w:rPr>
  </w:style>
  <w:style w:type="character" w:customStyle="1" w:styleId="WW8Num3z0">
    <w:name w:val="WW8Num3z0"/>
    <w:rsid w:val="000C2892"/>
    <w:rPr>
      <w:rFonts w:ascii="Symbol" w:hAnsi="Symbol"/>
    </w:rPr>
  </w:style>
  <w:style w:type="character" w:customStyle="1" w:styleId="WW8Num3z1">
    <w:name w:val="WW8Num3z1"/>
    <w:rsid w:val="000C2892"/>
    <w:rPr>
      <w:rFonts w:ascii="Courier New" w:hAnsi="Courier New" w:cs="Courier New"/>
    </w:rPr>
  </w:style>
  <w:style w:type="character" w:customStyle="1" w:styleId="WW8Num3z2">
    <w:name w:val="WW8Num3z2"/>
    <w:rsid w:val="000C2892"/>
    <w:rPr>
      <w:rFonts w:ascii="Wingdings" w:hAnsi="Wingdings"/>
    </w:rPr>
  </w:style>
  <w:style w:type="character" w:customStyle="1" w:styleId="WW8Num5z0">
    <w:name w:val="WW8Num5z0"/>
    <w:rsid w:val="000C2892"/>
    <w:rPr>
      <w:rFonts w:ascii="Symbol" w:hAnsi="Symbol"/>
    </w:rPr>
  </w:style>
  <w:style w:type="character" w:customStyle="1" w:styleId="WW8Num5z1">
    <w:name w:val="WW8Num5z1"/>
    <w:rsid w:val="000C2892"/>
    <w:rPr>
      <w:rFonts w:ascii="Courier New" w:hAnsi="Courier New" w:cs="Courier New"/>
    </w:rPr>
  </w:style>
  <w:style w:type="character" w:customStyle="1" w:styleId="WW8Num5z2">
    <w:name w:val="WW8Num5z2"/>
    <w:rsid w:val="000C2892"/>
    <w:rPr>
      <w:rFonts w:ascii="Wingdings" w:hAnsi="Wingdings"/>
    </w:rPr>
  </w:style>
  <w:style w:type="character" w:customStyle="1" w:styleId="WW8Num6z0">
    <w:name w:val="WW8Num6z0"/>
    <w:rsid w:val="000C2892"/>
    <w:rPr>
      <w:rFonts w:ascii="Symbol" w:hAnsi="Symbol"/>
    </w:rPr>
  </w:style>
  <w:style w:type="character" w:customStyle="1" w:styleId="WW8Num6z1">
    <w:name w:val="WW8Num6z1"/>
    <w:rsid w:val="000C2892"/>
    <w:rPr>
      <w:rFonts w:ascii="Courier New" w:hAnsi="Courier New" w:cs="Courier New"/>
    </w:rPr>
  </w:style>
  <w:style w:type="character" w:customStyle="1" w:styleId="WW8Num6z2">
    <w:name w:val="WW8Num6z2"/>
    <w:rsid w:val="000C2892"/>
    <w:rPr>
      <w:rFonts w:ascii="Wingdings" w:hAnsi="Wingdings"/>
    </w:rPr>
  </w:style>
  <w:style w:type="character" w:customStyle="1" w:styleId="a3">
    <w:name w:val="Маркеры списка"/>
    <w:rsid w:val="000C289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0C28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0C2892"/>
    <w:pPr>
      <w:spacing w:after="120"/>
    </w:pPr>
  </w:style>
  <w:style w:type="character" w:customStyle="1" w:styleId="a6">
    <w:name w:val="Основной текст Знак"/>
    <w:basedOn w:val="a0"/>
    <w:link w:val="a5"/>
    <w:rsid w:val="00CE0FE6"/>
    <w:rPr>
      <w:rFonts w:eastAsia="Andale Sans UI"/>
      <w:kern w:val="1"/>
      <w:sz w:val="24"/>
      <w:szCs w:val="24"/>
    </w:rPr>
  </w:style>
  <w:style w:type="paragraph" w:styleId="a7">
    <w:name w:val="Title"/>
    <w:basedOn w:val="a4"/>
    <w:next w:val="a8"/>
    <w:link w:val="a9"/>
    <w:qFormat/>
    <w:rsid w:val="000C2892"/>
  </w:style>
  <w:style w:type="paragraph" w:styleId="a8">
    <w:name w:val="Subtitle"/>
    <w:basedOn w:val="a4"/>
    <w:next w:val="a5"/>
    <w:link w:val="aa"/>
    <w:qFormat/>
    <w:rsid w:val="000C2892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CE0FE6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9">
    <w:name w:val="Название Знак"/>
    <w:basedOn w:val="a0"/>
    <w:link w:val="a7"/>
    <w:rsid w:val="00CE0FE6"/>
    <w:rPr>
      <w:rFonts w:ascii="Arial" w:eastAsia="Andale Sans UI" w:hAnsi="Arial" w:cs="Tahoma"/>
      <w:kern w:val="1"/>
      <w:sz w:val="28"/>
      <w:szCs w:val="28"/>
    </w:rPr>
  </w:style>
  <w:style w:type="paragraph" w:styleId="ab">
    <w:name w:val="List"/>
    <w:basedOn w:val="a5"/>
    <w:rsid w:val="000C2892"/>
    <w:rPr>
      <w:rFonts w:cs="Tahoma"/>
    </w:rPr>
  </w:style>
  <w:style w:type="paragraph" w:customStyle="1" w:styleId="1">
    <w:name w:val="Название1"/>
    <w:basedOn w:val="a"/>
    <w:rsid w:val="000C289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C2892"/>
    <w:pPr>
      <w:suppressLineNumbers/>
    </w:pPr>
    <w:rPr>
      <w:rFonts w:cs="Tahoma"/>
    </w:rPr>
  </w:style>
  <w:style w:type="paragraph" w:customStyle="1" w:styleId="ac">
    <w:name w:val="Содержимое врезки"/>
    <w:basedOn w:val="a5"/>
    <w:rsid w:val="000C2892"/>
  </w:style>
  <w:style w:type="paragraph" w:customStyle="1" w:styleId="ad">
    <w:name w:val="Содержимое таблицы"/>
    <w:basedOn w:val="a"/>
    <w:rsid w:val="000C2892"/>
    <w:pPr>
      <w:suppressLineNumbers/>
    </w:pPr>
  </w:style>
  <w:style w:type="paragraph" w:customStyle="1" w:styleId="ae">
    <w:name w:val="Заголовок таблицы"/>
    <w:basedOn w:val="ad"/>
    <w:rsid w:val="000C2892"/>
    <w:pPr>
      <w:jc w:val="center"/>
    </w:pPr>
    <w:rPr>
      <w:b/>
      <w:bCs/>
    </w:rPr>
  </w:style>
  <w:style w:type="paragraph" w:styleId="af">
    <w:name w:val="No Spacing"/>
    <w:uiPriority w:val="1"/>
    <w:qFormat/>
    <w:rsid w:val="0002115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Style4">
    <w:name w:val="Style4"/>
    <w:basedOn w:val="a"/>
    <w:uiPriority w:val="99"/>
    <w:rsid w:val="00552651"/>
    <w:pPr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Times New Roman" w:hAnsi="Arial" w:cs="Arial"/>
      <w:kern w:val="0"/>
    </w:rPr>
  </w:style>
  <w:style w:type="paragraph" w:customStyle="1" w:styleId="Style5">
    <w:name w:val="Style5"/>
    <w:basedOn w:val="a"/>
    <w:uiPriority w:val="99"/>
    <w:rsid w:val="00552651"/>
    <w:pPr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eastAsia="Times New Roman" w:hAnsi="Arial" w:cs="Arial"/>
      <w:kern w:val="0"/>
    </w:rPr>
  </w:style>
  <w:style w:type="character" w:customStyle="1" w:styleId="FontStyle20">
    <w:name w:val="Font Style20"/>
    <w:basedOn w:val="a0"/>
    <w:uiPriority w:val="99"/>
    <w:rsid w:val="005526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55265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5265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FontStyle22">
    <w:name w:val="Font Style22"/>
    <w:basedOn w:val="a0"/>
    <w:uiPriority w:val="99"/>
    <w:rsid w:val="00552651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5265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customStyle="1" w:styleId="Style16">
    <w:name w:val="Style16"/>
    <w:basedOn w:val="a"/>
    <w:uiPriority w:val="99"/>
    <w:rsid w:val="00552651"/>
    <w:pPr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eastAsia="Times New Roman" w:hAnsi="Arial" w:cs="Arial"/>
      <w:kern w:val="0"/>
    </w:rPr>
  </w:style>
  <w:style w:type="table" w:styleId="af0">
    <w:name w:val="Table Grid"/>
    <w:basedOn w:val="a1"/>
    <w:rsid w:val="009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05695"/>
    <w:rPr>
      <w:b/>
      <w:bCs/>
    </w:rPr>
  </w:style>
  <w:style w:type="character" w:styleId="af2">
    <w:name w:val="Emphasis"/>
    <w:basedOn w:val="a0"/>
    <w:qFormat/>
    <w:rsid w:val="00905695"/>
    <w:rPr>
      <w:i/>
      <w:iCs/>
    </w:rPr>
  </w:style>
  <w:style w:type="paragraph" w:styleId="af3">
    <w:name w:val="List Paragraph"/>
    <w:basedOn w:val="a"/>
    <w:uiPriority w:val="1"/>
    <w:qFormat/>
    <w:rsid w:val="00E5229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7A1DBD"/>
    <w:pPr>
      <w:suppressAutoHyphens w:val="0"/>
      <w:spacing w:before="7"/>
      <w:ind w:left="566"/>
      <w:outlineLvl w:val="1"/>
    </w:pPr>
    <w:rPr>
      <w:rFonts w:eastAsia="Times New Roman"/>
      <w:b/>
      <w:bCs/>
      <w:kern w:val="0"/>
      <w:sz w:val="28"/>
      <w:szCs w:val="28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D5E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5E63"/>
    <w:rPr>
      <w:rFonts w:eastAsia="Andale Sans UI"/>
      <w:kern w:val="1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D5E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5E63"/>
    <w:rPr>
      <w:rFonts w:eastAsia="Andale Sans UI"/>
      <w:kern w:val="1"/>
      <w:sz w:val="16"/>
      <w:szCs w:val="16"/>
    </w:rPr>
  </w:style>
  <w:style w:type="character" w:customStyle="1" w:styleId="af4">
    <w:name w:val="Верхний колонтитул Знак"/>
    <w:basedOn w:val="a0"/>
    <w:link w:val="af5"/>
    <w:uiPriority w:val="99"/>
    <w:rsid w:val="006F4802"/>
    <w:rPr>
      <w:rFonts w:eastAsia="Andale Sans UI"/>
      <w:kern w:val="1"/>
      <w:sz w:val="24"/>
      <w:szCs w:val="24"/>
    </w:rPr>
  </w:style>
  <w:style w:type="paragraph" w:styleId="af5">
    <w:name w:val="header"/>
    <w:basedOn w:val="a"/>
    <w:link w:val="af4"/>
    <w:uiPriority w:val="99"/>
    <w:unhideWhenUsed/>
    <w:rsid w:val="006F4802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uiPriority w:val="99"/>
    <w:unhideWhenUsed/>
    <w:rsid w:val="006F480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F4802"/>
    <w:rPr>
      <w:rFonts w:eastAsia="Andale Sans UI"/>
      <w:kern w:val="1"/>
      <w:sz w:val="24"/>
      <w:szCs w:val="24"/>
    </w:rPr>
  </w:style>
  <w:style w:type="paragraph" w:styleId="af8">
    <w:name w:val="Normal (Web)"/>
    <w:basedOn w:val="a"/>
    <w:rsid w:val="006F480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17"/>
      <w:szCs w:val="17"/>
    </w:rPr>
  </w:style>
  <w:style w:type="paragraph" w:styleId="af9">
    <w:name w:val="Body Text Indent"/>
    <w:basedOn w:val="a"/>
    <w:link w:val="afa"/>
    <w:rsid w:val="006F48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a">
    <w:name w:val="Основной текст с отступом Знак"/>
    <w:basedOn w:val="a0"/>
    <w:link w:val="af9"/>
    <w:rsid w:val="006F4802"/>
    <w:rPr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F48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6F4802"/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6F4802"/>
    <w:rPr>
      <w:rFonts w:ascii="Consolas" w:eastAsia="Andale Sans UI" w:hAnsi="Consolas" w:cs="Consolas"/>
      <w:kern w:val="1"/>
    </w:rPr>
  </w:style>
  <w:style w:type="paragraph" w:styleId="afb">
    <w:name w:val="Plain Text"/>
    <w:basedOn w:val="a"/>
    <w:link w:val="afc"/>
    <w:rsid w:val="006F4802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c">
    <w:name w:val="Текст Знак"/>
    <w:basedOn w:val="a0"/>
    <w:link w:val="afb"/>
    <w:rsid w:val="006F4802"/>
    <w:rPr>
      <w:rFonts w:ascii="Courier New" w:hAnsi="Courier New" w:cs="Courier New"/>
    </w:rPr>
  </w:style>
  <w:style w:type="paragraph" w:customStyle="1" w:styleId="u-2-msonormal">
    <w:name w:val="u-2-msonormal"/>
    <w:basedOn w:val="a"/>
    <w:rsid w:val="006F48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d">
    <w:name w:val="Текст сноски Знак"/>
    <w:basedOn w:val="a0"/>
    <w:link w:val="afe"/>
    <w:semiHidden/>
    <w:rsid w:val="006F4802"/>
  </w:style>
  <w:style w:type="paragraph" w:styleId="afe">
    <w:name w:val="footnote text"/>
    <w:basedOn w:val="a"/>
    <w:link w:val="afd"/>
    <w:semiHidden/>
    <w:rsid w:val="006F480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F4802"/>
    <w:rPr>
      <w:rFonts w:eastAsia="Andale Sans UI"/>
      <w:kern w:val="1"/>
    </w:rPr>
  </w:style>
  <w:style w:type="character" w:styleId="aff">
    <w:name w:val="Hyperlink"/>
    <w:basedOn w:val="a0"/>
    <w:rsid w:val="006F4802"/>
    <w:rPr>
      <w:color w:val="0000FF"/>
      <w:u w:val="single"/>
    </w:rPr>
  </w:style>
  <w:style w:type="paragraph" w:customStyle="1" w:styleId="23">
    <w:name w:val="стиль2"/>
    <w:basedOn w:val="a"/>
    <w:rsid w:val="006F4802"/>
    <w:pPr>
      <w:widowControl/>
      <w:suppressAutoHyphens w:val="0"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kern w:val="0"/>
      <w:sz w:val="20"/>
      <w:szCs w:val="20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6F4802"/>
    <w:rPr>
      <w:rFonts w:ascii="Tahoma" w:eastAsia="Andale Sans UI" w:hAnsi="Tahoma" w:cs="Tahoma"/>
      <w:kern w:val="1"/>
      <w:sz w:val="16"/>
      <w:szCs w:val="16"/>
    </w:rPr>
  </w:style>
  <w:style w:type="paragraph" w:styleId="aff1">
    <w:name w:val="Balloon Text"/>
    <w:basedOn w:val="a"/>
    <w:link w:val="aff0"/>
    <w:uiPriority w:val="99"/>
    <w:semiHidden/>
    <w:unhideWhenUsed/>
    <w:rsid w:val="006F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F2B5-6AB8-41E3-8522-A9F1F3BB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24815</Words>
  <Characters>141451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Корец</dc:creator>
  <cp:lastModifiedBy>Дом</cp:lastModifiedBy>
  <cp:revision>28</cp:revision>
  <cp:lastPrinted>2018-09-24T17:05:00Z</cp:lastPrinted>
  <dcterms:created xsi:type="dcterms:W3CDTF">2016-08-23T15:16:00Z</dcterms:created>
  <dcterms:modified xsi:type="dcterms:W3CDTF">2018-10-02T16:25:00Z</dcterms:modified>
</cp:coreProperties>
</file>